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8B6B" w14:textId="77777777" w:rsidR="0087417F" w:rsidRPr="00F9726D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en-US"/>
        </w:rPr>
      </w:pPr>
    </w:p>
    <w:p w14:paraId="09714474" w14:textId="77777777" w:rsidR="004F5283" w:rsidRDefault="003B080D" w:rsidP="0087417F">
      <w:pPr>
        <w:spacing w:line="276" w:lineRule="auto"/>
        <w:jc w:val="both"/>
        <w:rPr>
          <w:rFonts w:cstheme="minorHAnsi"/>
          <w:lang w:val="en"/>
        </w:rPr>
      </w:pPr>
      <w:r>
        <w:rPr>
          <w:rFonts w:eastAsia="Times New Roman" w:cstheme="minorHAnsi"/>
          <w:szCs w:val="20"/>
          <w:lang w:val="en-US" w:eastAsia="es-ES"/>
        </w:rPr>
        <w:t>Additional file</w:t>
      </w:r>
      <w:r w:rsidR="0087417F">
        <w:rPr>
          <w:rFonts w:eastAsia="Times New Roman" w:cstheme="minorHAnsi"/>
          <w:szCs w:val="20"/>
          <w:lang w:val="en-US" w:eastAsia="es-ES"/>
        </w:rPr>
        <w:t xml:space="preserve"> 1</w:t>
      </w:r>
      <w:r w:rsidR="0087417F" w:rsidRPr="008B091A">
        <w:rPr>
          <w:rFonts w:cstheme="minorHAnsi"/>
          <w:lang w:val="en"/>
        </w:rPr>
        <w:t xml:space="preserve">: </w:t>
      </w:r>
    </w:p>
    <w:p w14:paraId="595BD74A" w14:textId="77777777" w:rsidR="0087417F" w:rsidRPr="008B091A" w:rsidRDefault="004F5283" w:rsidP="0087417F">
      <w:pPr>
        <w:spacing w:line="276" w:lineRule="auto"/>
        <w:jc w:val="both"/>
        <w:rPr>
          <w:rFonts w:cstheme="minorHAnsi"/>
          <w:lang w:val="en-US"/>
        </w:rPr>
      </w:pPr>
      <w:r>
        <w:rPr>
          <w:rFonts w:eastAsia="Times New Roman" w:cstheme="minorHAnsi"/>
          <w:szCs w:val="20"/>
          <w:lang w:val="en-US" w:eastAsia="es-ES"/>
        </w:rPr>
        <w:t>Supplement table 1</w:t>
      </w:r>
      <w:r w:rsidRPr="008B091A">
        <w:rPr>
          <w:rFonts w:cstheme="minorHAnsi"/>
          <w:lang w:val="en"/>
        </w:rPr>
        <w:t xml:space="preserve">: </w:t>
      </w:r>
      <w:r w:rsidR="0087417F" w:rsidRPr="008B091A">
        <w:rPr>
          <w:rFonts w:cstheme="minorHAnsi"/>
          <w:lang w:val="en"/>
        </w:rPr>
        <w:t>Cytokine/Chemokine detection percentage</w:t>
      </w:r>
      <w:r w:rsidR="0087417F">
        <w:rPr>
          <w:rFonts w:cstheme="minorHAnsi"/>
          <w:lang w:val="en"/>
        </w:rPr>
        <w:t xml:space="preserve"> (</w:t>
      </w:r>
      <w:r w:rsidR="0087417F" w:rsidRPr="008B091A">
        <w:rPr>
          <w:rFonts w:cstheme="minorHAnsi"/>
          <w:lang w:val="en"/>
        </w:rPr>
        <w:t>Those marked do not exceed 20% detection and are excluded from the analysis</w:t>
      </w:r>
      <w:r w:rsidR="0087417F">
        <w:rPr>
          <w:rFonts w:cstheme="minorHAnsi"/>
          <w:lang w:val="en"/>
        </w:rPr>
        <w:t>)</w:t>
      </w:r>
      <w:r w:rsidR="0087417F" w:rsidRPr="008B091A">
        <w:rPr>
          <w:rFonts w:cstheme="minorHAnsi"/>
          <w:lang w:val="en"/>
        </w:rPr>
        <w:t>.</w:t>
      </w:r>
    </w:p>
    <w:tbl>
      <w:tblPr>
        <w:tblW w:w="4535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986"/>
        <w:gridCol w:w="547"/>
        <w:gridCol w:w="606"/>
        <w:gridCol w:w="707"/>
        <w:gridCol w:w="707"/>
      </w:tblGrid>
      <w:tr w:rsidR="0087417F" w:rsidRPr="00FA4AAD" w14:paraId="621C3511" w14:textId="77777777" w:rsidTr="00A549F6">
        <w:trPr>
          <w:trHeight w:val="997"/>
          <w:tblHeader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5F1C78" w14:textId="77777777" w:rsidR="0087417F" w:rsidRPr="009F2F5A" w:rsidRDefault="0087417F" w:rsidP="00A549F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s-ES"/>
              </w:rPr>
            </w:pPr>
            <w:r w:rsidRPr="009F2F5A">
              <w:rPr>
                <w:rFonts w:eastAsia="Times New Roman" w:cstheme="minorHAnsi"/>
                <w:b/>
                <w:bCs/>
                <w:sz w:val="20"/>
                <w:szCs w:val="20"/>
                <w:lang w:val="en-US" w:eastAsia="es-ES"/>
              </w:rPr>
              <w:t>Cytokine</w:t>
            </w:r>
          </w:p>
          <w:p w14:paraId="62D3FD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9F2F5A">
              <w:rPr>
                <w:rFonts w:eastAsia="Times New Roman" w:cstheme="minorHAnsi"/>
                <w:b/>
                <w:bCs/>
                <w:sz w:val="20"/>
                <w:szCs w:val="20"/>
                <w:lang w:val="en-US" w:eastAsia="es-ES"/>
              </w:rPr>
              <w:t>-Chemokine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9E38A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Group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8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E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140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CI 95%</w:t>
            </w:r>
          </w:p>
        </w:tc>
      </w:tr>
      <w:tr w:rsidR="0087417F" w:rsidRPr="00FA4AAD" w14:paraId="1EF7487E" w14:textId="77777777" w:rsidTr="00A549F6">
        <w:trPr>
          <w:trHeight w:val="284"/>
          <w:tblHeader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CB3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A60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30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00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C7EB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Low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46F37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High</w:t>
            </w:r>
          </w:p>
        </w:tc>
        <w:bookmarkStart w:id="0" w:name="_GoBack"/>
        <w:bookmarkEnd w:id="0"/>
      </w:tr>
      <w:tr w:rsidR="0087417F" w:rsidRPr="00FA4AAD" w14:paraId="0C7CF24D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4D3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BDNF</w:t>
            </w:r>
          </w:p>
        </w:tc>
        <w:tc>
          <w:tcPr>
            <w:tcW w:w="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0AB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CB8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1DB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97.1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678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82.95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359E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99.85</w:t>
            </w:r>
          </w:p>
        </w:tc>
      </w:tr>
      <w:tr w:rsidR="0087417F" w:rsidRPr="00FA4AAD" w14:paraId="3C0A41C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81F5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7C66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3C0F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A9F02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140ECB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78.42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C6B49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</w:t>
            </w:r>
          </w:p>
        </w:tc>
      </w:tr>
      <w:tr w:rsidR="0087417F" w:rsidRPr="00FA4AAD" w14:paraId="6582962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AF3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EA99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C9C8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C6EF5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7C1FBC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3B4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C4BA4A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839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40A4F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5BF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398D8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C2EE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626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553851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838C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A777F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B2562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A040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85.7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D3A3A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66.44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94D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95.32</w:t>
            </w:r>
          </w:p>
        </w:tc>
      </w:tr>
      <w:tr w:rsidR="0087417F" w:rsidRPr="00FA4AAD" w14:paraId="0266514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2B2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55DA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58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90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2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90.23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AB67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98.19</w:t>
            </w:r>
          </w:p>
        </w:tc>
      </w:tr>
      <w:tr w:rsidR="0087417F" w:rsidRPr="00FA4AAD" w14:paraId="3D76AF5A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952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EGF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F668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C3EE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35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47.1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190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30.16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820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64.6</w:t>
            </w:r>
          </w:p>
        </w:tc>
      </w:tr>
      <w:tr w:rsidR="0087417F" w:rsidRPr="00FA4AAD" w14:paraId="66372B9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1EB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4FA4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34AF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80ED9C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CC5025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F821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55.64</w:t>
            </w:r>
          </w:p>
        </w:tc>
      </w:tr>
      <w:tr w:rsidR="0087417F" w:rsidRPr="00FA4AAD" w14:paraId="59A2C92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F3A2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B7F51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343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58F1F1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EA8C35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AE8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64.13</w:t>
            </w:r>
          </w:p>
        </w:tc>
      </w:tr>
      <w:tr w:rsidR="0087417F" w:rsidRPr="00FA4AAD" w14:paraId="5DCB34D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CE47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A4B11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BC59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947BE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05F02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19.17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B46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53.23</w:t>
            </w:r>
          </w:p>
        </w:tc>
      </w:tr>
      <w:tr w:rsidR="0087417F" w:rsidRPr="00FA4AAD" w14:paraId="668E3C0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6529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BB08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F983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5801F4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3D76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59E1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24.96</w:t>
            </w:r>
          </w:p>
        </w:tc>
      </w:tr>
      <w:tr w:rsidR="0087417F" w:rsidRPr="00FA4AAD" w14:paraId="0414DDB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5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128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6D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2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D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24.73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15BA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40.99</w:t>
            </w:r>
          </w:p>
        </w:tc>
      </w:tr>
      <w:tr w:rsidR="0087417F" w:rsidRPr="00FA4AAD" w14:paraId="1AC6C659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AB8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Eotaxin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3277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DB43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17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C0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C0B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AA1236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412E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5547230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18AD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ED1340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AC6734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0FFC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7D4AE1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6E8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9A4386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560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B3147F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A28E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3085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C9EB05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7FEE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A69B2A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6FA3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4E9280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FB27D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1838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5B1CE5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021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4761881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AF421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87FEE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4A5F0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2D30B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D49263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C9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5D9FC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77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873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09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F980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B2097E4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B7FEB" w14:textId="77777777" w:rsidR="0087417F" w:rsidRPr="00A22271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2227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FGF2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2AD7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37D7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B50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8.8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72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2.31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4E98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24.81</w:t>
            </w:r>
          </w:p>
        </w:tc>
      </w:tr>
      <w:tr w:rsidR="0087417F" w:rsidRPr="00FA4AAD" w14:paraId="1FBBE102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0059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2F36E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9195A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C28226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ABDB73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AB05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44.08</w:t>
            </w:r>
          </w:p>
        </w:tc>
      </w:tr>
      <w:tr w:rsidR="0087417F" w:rsidRPr="00FA4AAD" w14:paraId="77ADF6D6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3D6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F9997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4218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1B7128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4FBB9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D2A5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39.59</w:t>
            </w:r>
          </w:p>
        </w:tc>
      </w:tr>
      <w:tr w:rsidR="0087417F" w:rsidRPr="00FA4AAD" w14:paraId="71F7B17A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3688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DD564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028B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306774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A19C7D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3502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18</w:t>
            </w:r>
          </w:p>
        </w:tc>
      </w:tr>
      <w:tr w:rsidR="0087417F" w:rsidRPr="00FA4AAD" w14:paraId="5B24BD7D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07B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E5526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59D6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A5139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7ECB1F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750A9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7B6F74E0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54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027FE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2E3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BFE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1B1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4.85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A20F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15.23</w:t>
            </w:r>
          </w:p>
        </w:tc>
      </w:tr>
      <w:tr w:rsidR="0087417F" w:rsidRPr="00FA4AAD" w14:paraId="53D707BB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3AAC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GMCSF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BD32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FB1C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940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AD7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38.09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344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72.38</w:t>
            </w:r>
          </w:p>
        </w:tc>
      </w:tr>
      <w:tr w:rsidR="0087417F" w:rsidRPr="00FA4AAD" w14:paraId="1B91DD0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07C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CEE09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9D63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2ECF1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57.7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07E0D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37.19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950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76.03</w:t>
            </w:r>
          </w:p>
        </w:tc>
      </w:tr>
      <w:tr w:rsidR="0087417F" w:rsidRPr="00FA4AAD" w14:paraId="4F7BE10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D9B7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9E9A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6707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F6085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68.8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DAA83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41.48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2E30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87.87</w:t>
            </w:r>
          </w:p>
        </w:tc>
      </w:tr>
      <w:tr w:rsidR="0087417F" w:rsidRPr="00FA4AAD" w14:paraId="694FC81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3A0F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2965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D8DE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BA71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B94880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29.51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33C6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64.97</w:t>
            </w:r>
          </w:p>
        </w:tc>
      </w:tr>
      <w:tr w:rsidR="0087417F" w:rsidRPr="00FA4AAD" w14:paraId="67D9C82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BC16A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BE385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8477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F62D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49C7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DF8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173A06B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5C3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52B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5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28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A9E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35.7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D607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52.87</w:t>
            </w:r>
          </w:p>
        </w:tc>
      </w:tr>
      <w:tr w:rsidR="0087417F" w:rsidRPr="00FA4AAD" w14:paraId="1B7317E9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FE29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GROa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45AF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3E5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6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41.2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F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25.13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D87E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59.17</w:t>
            </w:r>
          </w:p>
        </w:tc>
      </w:tr>
      <w:tr w:rsidR="0087417F" w:rsidRPr="00FA4AAD" w14:paraId="1572949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9169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3991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5983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8E70E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8DCA0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27.14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C10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66.25</w:t>
            </w:r>
          </w:p>
        </w:tc>
      </w:tr>
      <w:tr w:rsidR="0087417F" w:rsidRPr="00FA4AAD" w14:paraId="725E6AB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BB30A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477C8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0D71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1C7EF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E2ECA0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8D8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</w:tr>
      <w:tr w:rsidR="0087417F" w:rsidRPr="00FA4AAD" w14:paraId="0E8D5B6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1EF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B9864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024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8675D9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07E22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FAD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46.98</w:t>
            </w:r>
          </w:p>
        </w:tc>
      </w:tr>
      <w:tr w:rsidR="0087417F" w:rsidRPr="00FA4AAD" w14:paraId="5DE906F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8B5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68CC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6322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3641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46D79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F41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369D126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D4E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D763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C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6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31.6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77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24.07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604A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40.23</w:t>
            </w:r>
          </w:p>
        </w:tc>
      </w:tr>
      <w:tr w:rsidR="0087417F" w:rsidRPr="00FA4AAD" w14:paraId="58EA73F7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882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HGF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50D6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F1F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76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25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5E0B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05D33C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FC0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33B6B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602F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DDBBDA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20885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17E7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4B24E1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55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7F7B3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7B45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4BE5E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62BCB0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8BA5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4C2CE7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992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1ABF4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951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D1636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836FA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41EE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2FD68D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6EA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175F9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BC3B3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3983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D6D24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4FB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84F02D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28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85D1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5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0CC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C2B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709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88D46F0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BD8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IFNa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D98C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7A711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48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58.8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D7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40.83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238E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74.87</w:t>
            </w:r>
          </w:p>
        </w:tc>
      </w:tr>
      <w:tr w:rsidR="0087417F" w:rsidRPr="00FA4AAD" w14:paraId="2C2612A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743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0D99D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D3C8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CB1CA4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42.3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AA888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23.97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4438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62.81</w:t>
            </w:r>
          </w:p>
        </w:tc>
      </w:tr>
      <w:tr w:rsidR="0087417F" w:rsidRPr="00FA4AAD" w14:paraId="6D910E6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552C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6651A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80D1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CFB5B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1E70C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2659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69.45</w:t>
            </w:r>
          </w:p>
        </w:tc>
      </w:tr>
      <w:tr w:rsidR="0087417F" w:rsidRPr="00FA4AAD" w14:paraId="51BA3D5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355F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66EEC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32B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D11337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F065B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19.17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500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53.23</w:t>
            </w:r>
          </w:p>
        </w:tc>
      </w:tr>
      <w:tr w:rsidR="0087417F" w:rsidRPr="00FA4AAD" w14:paraId="743438C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004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AD00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EB1F7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422F55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2BE89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6FA1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20.24</w:t>
            </w:r>
          </w:p>
        </w:tc>
      </w:tr>
      <w:tr w:rsidR="0087417F" w:rsidRPr="00FA4AAD" w14:paraId="141EC2F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81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9EE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5B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0F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36.8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DC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28.79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5342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45.5</w:t>
            </w:r>
          </w:p>
        </w:tc>
      </w:tr>
      <w:tr w:rsidR="0087417F" w:rsidRPr="00FA4AAD" w14:paraId="186BB849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A58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IFNg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20B6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B8A8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A51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F8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20.3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AF37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53.53</w:t>
            </w:r>
          </w:p>
        </w:tc>
      </w:tr>
      <w:tr w:rsidR="0087417F" w:rsidRPr="00FA4AAD" w14:paraId="3E90550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992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92F9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0427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06FED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01B30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CDA5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55.64</w:t>
            </w:r>
          </w:p>
        </w:tc>
      </w:tr>
      <w:tr w:rsidR="0087417F" w:rsidRPr="00FA4AAD" w14:paraId="47367B3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AD43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B562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52E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E37433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195F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D33B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64.13</w:t>
            </w:r>
          </w:p>
        </w:tc>
      </w:tr>
      <w:tr w:rsidR="0087417F" w:rsidRPr="00FA4AAD" w14:paraId="1FD51DA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2484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3C587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B74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5D8C1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3D3DBC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35.03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2DBC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70.49</w:t>
            </w:r>
          </w:p>
        </w:tc>
      </w:tr>
      <w:tr w:rsidR="0087417F" w:rsidRPr="00FA4AAD" w14:paraId="7676F03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F85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B212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D34EB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F7FF79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49E9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0A21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6635EAA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7A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8A30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385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B5A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D1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24.73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DA2A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40.99</w:t>
            </w:r>
          </w:p>
        </w:tc>
      </w:tr>
      <w:tr w:rsidR="0087417F" w:rsidRPr="00FA4AAD" w14:paraId="6F923DD3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92BB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FEEA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2E2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32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41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49.37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AEC2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82.02</w:t>
            </w:r>
          </w:p>
        </w:tc>
      </w:tr>
      <w:tr w:rsidR="0087417F" w:rsidRPr="00FA4AAD" w14:paraId="43ECBEE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AC78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A66ED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65F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AAC63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28388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48.1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D9A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84.91</w:t>
            </w:r>
          </w:p>
        </w:tc>
      </w:tr>
      <w:tr w:rsidR="0087417F" w:rsidRPr="00FA4AAD" w14:paraId="7AEE9AA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533D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8252E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2A6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3AA8D1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0F4664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47.41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49C5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91.67</w:t>
            </w:r>
          </w:p>
        </w:tc>
      </w:tr>
      <w:tr w:rsidR="0087417F" w:rsidRPr="00FA4AAD" w14:paraId="4770754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06C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5D42E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D610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3DF34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81.2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4E2D51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62.96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55BD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92.14</w:t>
            </w:r>
          </w:p>
        </w:tc>
      </w:tr>
      <w:tr w:rsidR="0087417F" w:rsidRPr="00FA4AAD" w14:paraId="1D1CE84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503D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62715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A42FC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DCA2FE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9C6A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11.43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A3E1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45.22</w:t>
            </w:r>
          </w:p>
        </w:tc>
      </w:tr>
      <w:tr w:rsidR="0087417F" w:rsidRPr="00FA4AAD" w14:paraId="0C7CC13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F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FC20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0A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C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63.2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B6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54.5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6E2E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71.21</w:t>
            </w:r>
          </w:p>
        </w:tc>
      </w:tr>
      <w:tr w:rsidR="0087417F" w:rsidRPr="00FA4AAD" w14:paraId="5FB32D22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D45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IL1b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E513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FE37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E0C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900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362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A3C32A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76D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82995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1F00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3A230A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03271E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7A97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7AE359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14D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C620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A0D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5320D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C3085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75363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6F4C59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A0E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9985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602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1C7ACC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43C580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70.07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AAF5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95.92</w:t>
            </w:r>
          </w:p>
        </w:tc>
      </w:tr>
      <w:tr w:rsidR="0087417F" w:rsidRPr="00FA4AAD" w14:paraId="36745F2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DF6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1684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AA75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13280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21.4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987347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9.03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5B02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41.46</w:t>
            </w:r>
          </w:p>
        </w:tc>
      </w:tr>
      <w:tr w:rsidR="0087417F" w:rsidRPr="00FA4AAD" w14:paraId="61F7FF7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1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43E7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B5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C7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80.9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10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73.06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0004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86.92</w:t>
            </w:r>
          </w:p>
        </w:tc>
      </w:tr>
      <w:tr w:rsidR="0087417F" w:rsidRPr="00FA4AAD" w14:paraId="1BA443C2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1016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IL10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F9F9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A2F2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7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A12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34.07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5B5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65.93</w:t>
            </w:r>
          </w:p>
        </w:tc>
      </w:tr>
      <w:tr w:rsidR="0087417F" w:rsidRPr="00FA4AAD" w14:paraId="426E1E5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83D1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CB6D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EDF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7B2D35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26307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44.36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1811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82.06</w:t>
            </w:r>
          </w:p>
        </w:tc>
      </w:tr>
      <w:tr w:rsidR="0087417F" w:rsidRPr="00FA4AAD" w14:paraId="038C025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EA19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D9B0E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3D3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5B78EF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68.8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F412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41.48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5215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87.87</w:t>
            </w:r>
          </w:p>
        </w:tc>
      </w:tr>
      <w:tr w:rsidR="0087417F" w:rsidRPr="00FA4AAD" w14:paraId="0749646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346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0EC7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C14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DA7D8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18CF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46.77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AC9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80.83</w:t>
            </w:r>
          </w:p>
        </w:tc>
      </w:tr>
      <w:tr w:rsidR="0087417F" w:rsidRPr="00FA4AAD" w14:paraId="7241D48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E4F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4ECBA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E6B82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0329F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1475B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F536B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20.24</w:t>
            </w:r>
          </w:p>
        </w:tc>
      </w:tr>
      <w:tr w:rsidR="0087417F" w:rsidRPr="00FA4AAD" w14:paraId="5482D0A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0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58A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50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6B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49.3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9A8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40.64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B7D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57.93</w:t>
            </w:r>
          </w:p>
        </w:tc>
      </w:tr>
      <w:tr w:rsidR="0087417F" w:rsidRPr="00FA4AAD" w14:paraId="620553C8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BD4E9" w14:textId="77777777" w:rsidR="0087417F" w:rsidRPr="00A22271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2227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IL12p70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3CF9A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0226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DD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14.7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94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5.54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4CC0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31.83</w:t>
            </w:r>
          </w:p>
        </w:tc>
      </w:tr>
      <w:tr w:rsidR="0087417F" w:rsidRPr="00FA4AAD" w14:paraId="4E03B0AB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C15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711F38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76C5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D94A93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2BEC4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146F6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44.08</w:t>
            </w:r>
          </w:p>
        </w:tc>
      </w:tr>
      <w:tr w:rsidR="0087417F" w:rsidRPr="00FA4AAD" w14:paraId="76D03516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D649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7DD59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3950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A59AE9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8CEB9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37EEC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52.59</w:t>
            </w:r>
          </w:p>
        </w:tc>
      </w:tr>
      <w:tr w:rsidR="0087417F" w:rsidRPr="00FA4AAD" w14:paraId="4D6FA0A5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1834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719FB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C996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E771CB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21.9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A94F60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9.94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AEBC0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40.44</w:t>
            </w:r>
          </w:p>
        </w:tc>
      </w:tr>
      <w:tr w:rsidR="0087417F" w:rsidRPr="00FA4AAD" w14:paraId="6C97BE02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2C6D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41F07B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B36D2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6E920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2E43CB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9A76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177B9379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4E4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4B236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93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5D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16.2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336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10.63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6ED5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23.69</w:t>
            </w:r>
          </w:p>
        </w:tc>
      </w:tr>
      <w:tr w:rsidR="0087417F" w:rsidRPr="00FA4AAD" w14:paraId="3C39B77D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84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IL13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26B9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54D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A1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38.2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3A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22.69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5B6F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56.38</w:t>
            </w:r>
          </w:p>
        </w:tc>
      </w:tr>
      <w:tr w:rsidR="0087417F" w:rsidRPr="00FA4AAD" w14:paraId="68D0F98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D5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0424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BF1F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30F605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38.5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FEF8C8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20.91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EBC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59.27</w:t>
            </w:r>
          </w:p>
        </w:tc>
      </w:tr>
      <w:tr w:rsidR="0087417F" w:rsidRPr="00FA4AAD" w14:paraId="4349FB0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783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6D134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A0B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0D98D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0943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60E54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64.13</w:t>
            </w:r>
          </w:p>
        </w:tc>
      </w:tr>
      <w:tr w:rsidR="0087417F" w:rsidRPr="00FA4AAD" w14:paraId="367FB94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0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706E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162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8E50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A0CD5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12.13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1A62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43.75</w:t>
            </w:r>
          </w:p>
        </w:tc>
      </w:tr>
      <w:tr w:rsidR="0087417F" w:rsidRPr="00FA4AAD" w14:paraId="5BA3242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87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D8FA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ED0C3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EFAF1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22B7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DA16A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20.24</w:t>
            </w:r>
          </w:p>
        </w:tc>
      </w:tr>
      <w:tr w:rsidR="0087417F" w:rsidRPr="00FA4AAD" w14:paraId="4DC2A07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4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384D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FBD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E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27.9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6F0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20.76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0A2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36.4</w:t>
            </w:r>
          </w:p>
        </w:tc>
      </w:tr>
      <w:tr w:rsidR="0087417F" w:rsidRPr="00FA4AAD" w14:paraId="44EDE273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2B0B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IL15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28B9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1E6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4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1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82.95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B07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99.85</w:t>
            </w:r>
          </w:p>
        </w:tc>
      </w:tr>
      <w:tr w:rsidR="0087417F" w:rsidRPr="00FA4AAD" w14:paraId="798CA9A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526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60A2A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BA41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DE23F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A9E53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C3EA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0C074F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4E7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FA12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5419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9F0EB3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A7D1F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EE41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F8E550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4B7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0A95F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818C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94C0B7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55FFD3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70.07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2EB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95.92</w:t>
            </w:r>
          </w:p>
        </w:tc>
      </w:tr>
      <w:tr w:rsidR="0087417F" w:rsidRPr="00FA4AAD" w14:paraId="7DAF017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6153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CA3A9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35887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C13B7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39.3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13E05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22.13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2FA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59.27</w:t>
            </w:r>
          </w:p>
        </w:tc>
      </w:tr>
      <w:tr w:rsidR="0087417F" w:rsidRPr="00FA4AAD" w14:paraId="2E965CE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FB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E8D4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3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2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8C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76.31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92E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89.37</w:t>
            </w:r>
          </w:p>
        </w:tc>
      </w:tr>
      <w:tr w:rsidR="0087417F" w:rsidRPr="00FA4AAD" w14:paraId="7084DF16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5B9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IL17a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61E2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E819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6F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EB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82.95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6923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99.85</w:t>
            </w:r>
          </w:p>
        </w:tc>
      </w:tr>
      <w:tr w:rsidR="0087417F" w:rsidRPr="00FA4AAD" w14:paraId="0AE3056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F404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01FC9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354E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01C7F3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049AA1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EFBE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6E6954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2AEC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09211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7BD7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13D0C3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E09C56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63E0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0B81F7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A36A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FD81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2F83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85990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EFCF6A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77.78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F122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98.91</w:t>
            </w:r>
          </w:p>
        </w:tc>
      </w:tr>
      <w:tr w:rsidR="0087417F" w:rsidRPr="00FA4AAD" w14:paraId="4389AC1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BBBA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B8C1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A9A6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AC192D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2A47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11.43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0F37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45.22</w:t>
            </w:r>
          </w:p>
        </w:tc>
      </w:tr>
      <w:tr w:rsidR="0087417F" w:rsidRPr="00FA4AAD" w14:paraId="46D7A91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081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1C36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67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C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F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74.68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EE7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88.15</w:t>
            </w:r>
          </w:p>
        </w:tc>
      </w:tr>
      <w:tr w:rsidR="0087417F" w:rsidRPr="00FA4AAD" w14:paraId="3E5BF553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F18A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IL18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24A3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6D2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699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94.1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E7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78.94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C85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98.97</w:t>
            </w:r>
          </w:p>
        </w:tc>
      </w:tr>
      <w:tr w:rsidR="0087417F" w:rsidRPr="00FA4AAD" w14:paraId="005D662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F4B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60E30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2D9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39053F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2F29D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78.42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99E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</w:t>
            </w:r>
          </w:p>
        </w:tc>
      </w:tr>
      <w:tr w:rsidR="0087417F" w:rsidRPr="00FA4AAD" w14:paraId="5FA79A9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580A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C531E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84BB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A1D34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67588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BCC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78C245D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3080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B78E3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8C5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A2FDF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99AA5F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D16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99.84</w:t>
            </w:r>
          </w:p>
        </w:tc>
      </w:tr>
      <w:tr w:rsidR="0087417F" w:rsidRPr="00FA4AAD" w14:paraId="5DA4031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D4BC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4FE31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AC790C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099DE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60.7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FA58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40.73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D22F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77.87</w:t>
            </w:r>
          </w:p>
        </w:tc>
      </w:tr>
      <w:tr w:rsidR="0087417F" w:rsidRPr="00FA4AAD" w14:paraId="726C1CC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CE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B678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483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38F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88.2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DEF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81.32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7094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92.92</w:t>
            </w:r>
          </w:p>
        </w:tc>
      </w:tr>
      <w:tr w:rsidR="0087417F" w:rsidRPr="00FA4AAD" w14:paraId="3A108067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8971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IL1RA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9525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9305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7E2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94.1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45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78.94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701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98.97</w:t>
            </w:r>
          </w:p>
        </w:tc>
      </w:tr>
      <w:tr w:rsidR="0087417F" w:rsidRPr="00FA4AAD" w14:paraId="495B384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AD51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6DE63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5A6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6E3A0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92.3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3B3F7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73.4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34743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98.66</w:t>
            </w:r>
          </w:p>
        </w:tc>
      </w:tr>
      <w:tr w:rsidR="0087417F" w:rsidRPr="00FA4AAD" w14:paraId="4901246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8B9F0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611DE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4BD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49A18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B645D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1387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4D514AC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E22B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783A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B2731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FF5EF8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F2F46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77.78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6A55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98.91</w:t>
            </w:r>
          </w:p>
        </w:tc>
      </w:tr>
      <w:tr w:rsidR="0087417F" w:rsidRPr="00FA4AAD" w14:paraId="4DB9ED0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F78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4AB3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E19ED5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3B32CE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CF3F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4.68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08BA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33.56</w:t>
            </w:r>
          </w:p>
        </w:tc>
      </w:tr>
      <w:tr w:rsidR="0087417F" w:rsidRPr="00FA4AAD" w14:paraId="51C3D5F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95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7B0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3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F9E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77.2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9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69.07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B60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83.77</w:t>
            </w:r>
          </w:p>
        </w:tc>
      </w:tr>
      <w:tr w:rsidR="0087417F" w:rsidRPr="00FA4AAD" w14:paraId="1E0BB0BB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32D0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IL2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70E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148B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B0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91.2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59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75.19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9BA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97.69</w:t>
            </w:r>
          </w:p>
        </w:tc>
      </w:tr>
      <w:tr w:rsidR="0087417F" w:rsidRPr="00FA4AAD" w14:paraId="5E2F747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7B1A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B7249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395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28308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88.5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7FB67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68.72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BA6E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96.97</w:t>
            </w:r>
          </w:p>
        </w:tc>
      </w:tr>
      <w:tr w:rsidR="0087417F" w:rsidRPr="00FA4AAD" w14:paraId="3898888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4C7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8A53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7413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7EB09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748FB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2606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3D1CF3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9601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7C75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739E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F9569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71.9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1F577A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53.02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C22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85.6</w:t>
            </w:r>
          </w:p>
        </w:tc>
      </w:tr>
      <w:tr w:rsidR="0087417F" w:rsidRPr="00FA4AAD" w14:paraId="1F31E44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7A93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F4147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C2503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E8BE17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7554E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6.77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D73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37.58</w:t>
            </w:r>
          </w:p>
        </w:tc>
      </w:tr>
      <w:tr w:rsidR="0087417F" w:rsidRPr="00FA4AAD" w14:paraId="07447D4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57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FFA14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BA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8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72.1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B5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63.6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173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79.24</w:t>
            </w:r>
          </w:p>
        </w:tc>
      </w:tr>
      <w:tr w:rsidR="0087417F" w:rsidRPr="00FA4AAD" w14:paraId="2DC5D5F3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6E5A8" w14:textId="77777777" w:rsidR="0087417F" w:rsidRPr="00A22271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2227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IL21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54834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4FDB7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3A2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20.6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73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9.34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BEB1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38.41</w:t>
            </w:r>
          </w:p>
        </w:tc>
      </w:tr>
      <w:tr w:rsidR="0087417F" w:rsidRPr="00FA4AAD" w14:paraId="0CCC3B5C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D9EE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5AC4E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0028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D8CE45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215A9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12.35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C288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48.05</w:t>
            </w:r>
          </w:p>
        </w:tc>
      </w:tr>
      <w:tr w:rsidR="0087417F" w:rsidRPr="00FA4AAD" w14:paraId="01924E2F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DEA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06B13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878D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EC1A2A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18.8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588ED5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4.97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6811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46.31</w:t>
            </w:r>
          </w:p>
        </w:tc>
      </w:tr>
      <w:tr w:rsidR="0087417F" w:rsidRPr="00FA4AAD" w14:paraId="5824AF9F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E0E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1CC0B9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645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188C72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74D2A1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5.9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5798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33.55</w:t>
            </w:r>
          </w:p>
        </w:tc>
      </w:tr>
      <w:tr w:rsidR="0087417F" w:rsidRPr="00FA4AAD" w14:paraId="58AA4EBD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256B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51F77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44FD8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BF3A6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10.7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B31305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2.81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8D4D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29.37</w:t>
            </w:r>
          </w:p>
        </w:tc>
      </w:tr>
      <w:tr w:rsidR="0087417F" w:rsidRPr="00FA4AAD" w14:paraId="1813ABF9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4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EFB02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330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48F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18.4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92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12.46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EC1F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26.13</w:t>
            </w:r>
          </w:p>
        </w:tc>
      </w:tr>
      <w:tr w:rsidR="0087417F" w:rsidRPr="00FA4AAD" w14:paraId="18FD44FE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92C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IL22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2C3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48BC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1BE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DD3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7.39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628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35.17</w:t>
            </w:r>
          </w:p>
        </w:tc>
      </w:tr>
      <w:tr w:rsidR="0087417F" w:rsidRPr="00FA4AAD" w14:paraId="5E57530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C937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C2629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C5E2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FC57D5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66798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64853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44.08</w:t>
            </w:r>
          </w:p>
        </w:tc>
      </w:tr>
      <w:tr w:rsidR="0087417F" w:rsidRPr="00FA4AAD" w14:paraId="48A5E3E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897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7C859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D2CB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B488FC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18.8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9C029A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4.97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A77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46.31</w:t>
            </w:r>
          </w:p>
        </w:tc>
      </w:tr>
      <w:tr w:rsidR="0087417F" w:rsidRPr="00FA4AAD" w14:paraId="27B9949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2413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02151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F49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EE5834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EA51E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21.66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5B2C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56.25</w:t>
            </w:r>
          </w:p>
        </w:tc>
      </w:tr>
      <w:tr w:rsidR="0087417F" w:rsidRPr="00FA4AAD" w14:paraId="1226F14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5C2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7F3AE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702F80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7F1C4B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1136AE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4.68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A01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33.56</w:t>
            </w:r>
          </w:p>
        </w:tc>
      </w:tr>
      <w:tr w:rsidR="0087417F" w:rsidRPr="00FA4AAD" w14:paraId="5A381DF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0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12A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080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8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2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B35B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30.93</w:t>
            </w:r>
          </w:p>
        </w:tc>
      </w:tr>
      <w:tr w:rsidR="0087417F" w:rsidRPr="00FA4AAD" w14:paraId="3D3DDB40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29C4B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IL23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2C3FC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5731E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DD5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11.8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D77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3.84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D8617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28.39</w:t>
            </w:r>
          </w:p>
        </w:tc>
      </w:tr>
      <w:tr w:rsidR="0087417F" w:rsidRPr="00FA4AAD" w14:paraId="06433837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910F740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EA1349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2CAD6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D5C3C32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7.7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67E3CCF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1.34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F8161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26.6</w:t>
            </w:r>
          </w:p>
        </w:tc>
      </w:tr>
      <w:tr w:rsidR="0087417F" w:rsidRPr="00FA4AAD" w14:paraId="12CCB9AA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BD03E84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FB320E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C36B3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8B5549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C538657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2.2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5B9FC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39.59</w:t>
            </w:r>
          </w:p>
        </w:tc>
      </w:tr>
      <w:tr w:rsidR="0087417F" w:rsidRPr="00FA4AAD" w14:paraId="63F513FA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2FB5C50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1153B0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44CA0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CBC46C2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F32F87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0.16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350F1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</w:tr>
      <w:tr w:rsidR="0087417F" w:rsidRPr="00FA4AAD" w14:paraId="1DAFDFD9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4C0C4359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808BE5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838C83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B23989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55FC3C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A5DDE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73AFAEDF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F2B4545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662C" w14:textId="77777777" w:rsidR="0087417F" w:rsidRPr="00000B20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470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6FB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6.6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D12A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3.26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EF3E6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12.55</w:t>
            </w:r>
          </w:p>
        </w:tc>
      </w:tr>
      <w:tr w:rsidR="0087417F" w:rsidRPr="00FA4AAD" w14:paraId="5C506D54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48591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IL27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4DC86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5CDA2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2A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38.2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3EE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22.69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9B70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56.38</w:t>
            </w:r>
          </w:p>
        </w:tc>
      </w:tr>
      <w:tr w:rsidR="0087417F" w:rsidRPr="00FA4AAD" w14:paraId="6B5A5CE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F06CF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34FE20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6040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5D5DB7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30.8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851F47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B8F6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51.9</w:t>
            </w:r>
          </w:p>
        </w:tc>
      </w:tr>
      <w:tr w:rsidR="0087417F" w:rsidRPr="00FA4AAD" w14:paraId="0679DD9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A0F9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3C97A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50FB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2686A0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AB9195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8.33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0ED7C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52.59</w:t>
            </w:r>
          </w:p>
        </w:tc>
      </w:tr>
      <w:tr w:rsidR="0087417F" w:rsidRPr="00FA4AAD" w14:paraId="281C817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5D474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41247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DE0B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D03C6A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E877E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12.13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4C386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43.75</w:t>
            </w:r>
          </w:p>
        </w:tc>
      </w:tr>
      <w:tr w:rsidR="0087417F" w:rsidRPr="00FA4AAD" w14:paraId="5B165E7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0697B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B820D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B91BE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70CF2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3.6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C6E6C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0263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20.24</w:t>
            </w:r>
          </w:p>
        </w:tc>
      </w:tr>
      <w:tr w:rsidR="0087417F" w:rsidRPr="00FA4AAD" w14:paraId="67DEB6B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2487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A0238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A8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10B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EF6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18.15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08E4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33.29</w:t>
            </w:r>
          </w:p>
        </w:tc>
      </w:tr>
      <w:tr w:rsidR="0087417F" w:rsidRPr="00FA4AAD" w14:paraId="53A498F0" w14:textId="77777777" w:rsidTr="004A20D2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49FE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IL31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6A8A6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0B25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5268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8.8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0612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2.31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9B369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24.81</w:t>
            </w:r>
          </w:p>
        </w:tc>
      </w:tr>
      <w:tr w:rsidR="0087417F" w:rsidRPr="00FA4AAD" w14:paraId="0E380F79" w14:textId="77777777" w:rsidTr="004A20D2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C083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384A3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441A7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C774E6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806A74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3.03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AE4CC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31.28</w:t>
            </w:r>
          </w:p>
        </w:tc>
      </w:tr>
      <w:tr w:rsidR="0087417F" w:rsidRPr="00FA4AAD" w14:paraId="62CD9C71" w14:textId="77777777" w:rsidTr="004A20D2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652A1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CA169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91874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BCBF5C8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18.8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AA0B2C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4.97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65954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46.31</w:t>
            </w:r>
          </w:p>
        </w:tc>
      </w:tr>
      <w:tr w:rsidR="0087417F" w:rsidRPr="00FA4AAD" w14:paraId="706BDF22" w14:textId="77777777" w:rsidTr="004A20D2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78C59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CFEF07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197F6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0FFAFF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0DF99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CB014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13.34</w:t>
            </w:r>
          </w:p>
        </w:tc>
      </w:tr>
      <w:tr w:rsidR="0087417F" w:rsidRPr="00FA4AAD" w14:paraId="34737372" w14:textId="77777777" w:rsidTr="004A20D2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BFC88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3DDDF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93A69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6A4B31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D35EF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EB3C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24A9348F" w14:textId="77777777" w:rsidTr="004A20D2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9EF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EB582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EEB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3D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6.6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D01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3.26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F2347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12.55</w:t>
            </w:r>
          </w:p>
        </w:tc>
      </w:tr>
      <w:tr w:rsidR="0087417F" w:rsidRPr="00FA4AAD" w14:paraId="0AFFCFC6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21CA8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IL4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2102F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3829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D96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26.5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641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13.51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20BEA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44.65</w:t>
            </w:r>
          </w:p>
        </w:tc>
      </w:tr>
      <w:tr w:rsidR="0087417F" w:rsidRPr="00FA4AAD" w14:paraId="5E4941F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2A88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76B4E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C4E46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F53C37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7DDB76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8F8B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55.64</w:t>
            </w:r>
          </w:p>
        </w:tc>
      </w:tr>
      <w:tr w:rsidR="0087417F" w:rsidRPr="00FA4AAD" w14:paraId="7120781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48C41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56632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E31B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7E5A04E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F43B48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1002D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64.13</w:t>
            </w:r>
          </w:p>
        </w:tc>
      </w:tr>
      <w:tr w:rsidR="0087417F" w:rsidRPr="00FA4AAD" w14:paraId="0B2AE41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CF277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E7182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55D7F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ED09FBC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21.9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48CDDE5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95190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40.44</w:t>
            </w:r>
          </w:p>
        </w:tc>
      </w:tr>
      <w:tr w:rsidR="0087417F" w:rsidRPr="00FA4AAD" w14:paraId="34DE927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C4974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1AA27C" w14:textId="77777777" w:rsidR="0087417F" w:rsidRPr="004A20D2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D8437F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1A20773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0495FA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A716F" w14:textId="77777777" w:rsidR="0087417F" w:rsidRPr="004A20D2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4A20D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071D265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51E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38B4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29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1B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31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16.23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DFA0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30.93</w:t>
            </w:r>
          </w:p>
        </w:tc>
      </w:tr>
      <w:tr w:rsidR="0087417F" w:rsidRPr="00FA4AAD" w14:paraId="1EA0189F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3C6C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IL5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D492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B87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87C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47.1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3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30.16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75649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64.6</w:t>
            </w:r>
          </w:p>
        </w:tc>
      </w:tr>
      <w:tr w:rsidR="0087417F" w:rsidRPr="00FA4AAD" w14:paraId="3C4C500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D4E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D1E5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108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94D393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995B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27.14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BF03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66.25</w:t>
            </w:r>
          </w:p>
        </w:tc>
      </w:tr>
      <w:tr w:rsidR="0087417F" w:rsidRPr="00FA4AAD" w14:paraId="6C2EB57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68C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A753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05D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245CE3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B05328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704C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69.45</w:t>
            </w:r>
          </w:p>
        </w:tc>
      </w:tr>
      <w:tr w:rsidR="0087417F" w:rsidRPr="00FA4AAD" w14:paraId="0A60F39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F5B2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E66F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202FE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AD975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84246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26.84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5198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62.12</w:t>
            </w:r>
          </w:p>
        </w:tc>
      </w:tr>
      <w:tr w:rsidR="0087417F" w:rsidRPr="00FA4AAD" w14:paraId="3F70A1B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C92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E669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F27A0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3F7F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3.6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41238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FD8F5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20.24</w:t>
            </w:r>
          </w:p>
        </w:tc>
      </w:tr>
      <w:tr w:rsidR="0087417F" w:rsidRPr="00FA4AAD" w14:paraId="704368E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00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9E35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ED1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FB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36.8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6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28.79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3E2CA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45.5</w:t>
            </w:r>
          </w:p>
        </w:tc>
      </w:tr>
      <w:tr w:rsidR="0087417F" w:rsidRPr="00FA4AAD" w14:paraId="7A837954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BE07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IL6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E6BB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7912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F2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79.4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CA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61.59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2C4C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90.66</w:t>
            </w:r>
          </w:p>
        </w:tc>
      </w:tr>
      <w:tr w:rsidR="0087417F" w:rsidRPr="00FA4AAD" w14:paraId="17644EC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27B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D9FF8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C9F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5FC744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10600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55.92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AD1E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90.25</w:t>
            </w:r>
          </w:p>
        </w:tc>
      </w:tr>
      <w:tr w:rsidR="0087417F" w:rsidRPr="00FA4AAD" w14:paraId="17D5053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E44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036B7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F009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205549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8B6B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60.41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8C7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97.8</w:t>
            </w:r>
          </w:p>
        </w:tc>
      </w:tr>
      <w:tr w:rsidR="0087417F" w:rsidRPr="00FA4AAD" w14:paraId="292EEEB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60CB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2740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79856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7FEE8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59.4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936D9E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40.79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1E79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75.78</w:t>
            </w:r>
          </w:p>
        </w:tc>
      </w:tr>
      <w:tr w:rsidR="0087417F" w:rsidRPr="00FA4AAD" w14:paraId="2E1EE75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9A2C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759A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74A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82A8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7.1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96D6A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671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24.96</w:t>
            </w:r>
          </w:p>
        </w:tc>
      </w:tr>
      <w:tr w:rsidR="0087417F" w:rsidRPr="00FA4AAD" w14:paraId="3EE401D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B5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C6DF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8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259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60.3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CA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51.53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C15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68.47</w:t>
            </w:r>
          </w:p>
        </w:tc>
      </w:tr>
      <w:tr w:rsidR="0087417F" w:rsidRPr="00FA4AAD" w14:paraId="0B84D8C7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673D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IL7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79CF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D3B4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9F0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94.1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DA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78.94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A6B5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98.97</w:t>
            </w:r>
          </w:p>
        </w:tc>
      </w:tr>
      <w:tr w:rsidR="0087417F" w:rsidRPr="00FA4AAD" w14:paraId="1398C83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CFA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A4A5C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974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06DB6B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080A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64.27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94F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94.95</w:t>
            </w:r>
          </w:p>
        </w:tc>
      </w:tr>
      <w:tr w:rsidR="0087417F" w:rsidRPr="00FA4AAD" w14:paraId="3BF0D2E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6C3E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D60C1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9ED3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22F7A8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27B80E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DEAA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7AF2D16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6C8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C4503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542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419609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9A8B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BB67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99.84</w:t>
            </w:r>
          </w:p>
        </w:tc>
      </w:tr>
      <w:tr w:rsidR="0087417F" w:rsidRPr="00FA4AAD" w14:paraId="7CF0E01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578F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D735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AED3B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9FD81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6A742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4.68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63F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33.56</w:t>
            </w:r>
          </w:p>
        </w:tc>
      </w:tr>
      <w:tr w:rsidR="0087417F" w:rsidRPr="00FA4AAD" w14:paraId="394C944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9F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E28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67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2A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76.5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8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68.28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E6D38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83.13</w:t>
            </w:r>
          </w:p>
        </w:tc>
      </w:tr>
      <w:tr w:rsidR="0087417F" w:rsidRPr="00FA4AAD" w14:paraId="7C07DF80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1BC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IL8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20A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0871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1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32.4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B33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17.98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D49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50.63</w:t>
            </w:r>
          </w:p>
        </w:tc>
      </w:tr>
      <w:tr w:rsidR="0087417F" w:rsidRPr="00FA4AAD" w14:paraId="49F67BF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3C7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B858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DDE75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7005B3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B7C3F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17.94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6A28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55.64</w:t>
            </w:r>
          </w:p>
        </w:tc>
      </w:tr>
      <w:tr w:rsidR="0087417F" w:rsidRPr="00FA4AAD" w14:paraId="0F21722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ED24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4D67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363D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38967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942350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A5F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</w:tr>
      <w:tr w:rsidR="0087417F" w:rsidRPr="00FA4AAD" w14:paraId="6BFC55D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4F5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F92C3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27A1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8B2E0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58C3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19.17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1537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53.23</w:t>
            </w:r>
          </w:p>
        </w:tc>
      </w:tr>
      <w:tr w:rsidR="0087417F" w:rsidRPr="00FA4AAD" w14:paraId="79BBA99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545B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02AA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7183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AD01F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5247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2.81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B0E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29.37</w:t>
            </w:r>
          </w:p>
        </w:tc>
      </w:tr>
      <w:tr w:rsidR="0087417F" w:rsidRPr="00FA4AAD" w14:paraId="7C1AC24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23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BE67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E2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304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30.9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072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23.4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9ABA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39.46</w:t>
            </w:r>
          </w:p>
        </w:tc>
      </w:tr>
      <w:tr w:rsidR="0087417F" w:rsidRPr="00FA4AAD" w14:paraId="2B65658B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C798F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000B2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IL9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03358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EB35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4B4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1F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1354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17.05</w:t>
            </w:r>
          </w:p>
        </w:tc>
      </w:tr>
      <w:tr w:rsidR="0087417F" w:rsidRPr="00FA4AAD" w14:paraId="724EA91F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F5584A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90412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E03A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A4FD53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3B3A93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6FCE6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21.58</w:t>
            </w:r>
          </w:p>
        </w:tc>
      </w:tr>
      <w:tr w:rsidR="0087417F" w:rsidRPr="00FA4AAD" w14:paraId="210E24A0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B0AB0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95E8A9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0B9CB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A882C7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1EA11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7546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24.07</w:t>
            </w:r>
          </w:p>
        </w:tc>
      </w:tr>
      <w:tr w:rsidR="0087417F" w:rsidRPr="00FA4AAD" w14:paraId="66CEFE28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FD7DB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28BC35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91A5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4035FD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080300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EE7C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13.34</w:t>
            </w:r>
          </w:p>
        </w:tc>
      </w:tr>
      <w:tr w:rsidR="0087417F" w:rsidRPr="00FA4AAD" w14:paraId="2BE43AA5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9335A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33CFF9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BE59D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89C43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39E29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604D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077AFC8B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88E" w14:textId="77777777" w:rsidR="0087417F" w:rsidRPr="00000B20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5ADC4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0D8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896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1.5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513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0.26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C61A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5.75</w:t>
            </w:r>
          </w:p>
        </w:tc>
      </w:tr>
      <w:tr w:rsidR="0087417F" w:rsidRPr="00FA4AAD" w14:paraId="05338C5F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370E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IP1b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3FB20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E85E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9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F8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245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8B15D7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CD85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0D24C53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FBF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F51910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73473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1B9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781C2A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A707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2399A32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5F1A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CE47A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440EF4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7E4D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7D6DD1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43D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0B848AF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4B4F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92F7C9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DCC69E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6A4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A578E1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DD3F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26E88AC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2015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F45E0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0C85E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B6FA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948BBB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178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B0DC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92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6A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EA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2CB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ECD84E8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560A7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IP10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DC267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B5AC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22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D9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20B6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F98F36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088C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013B311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775E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2D224D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2DCF5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D209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0CFB95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DFA5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6839289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69B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B0D8A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197D9B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790E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328BFD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58E3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C2D2DB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EC02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E5F9FA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7D3FC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5B6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82982D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5841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14BA058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73FB3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F78622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859C2A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C7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6218E3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3F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3B16F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B5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395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DF8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EDE4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70CF9E1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A11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LIF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5A571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BC97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C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79.4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F5B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61.59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33FA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90.66</w:t>
            </w:r>
          </w:p>
        </w:tc>
      </w:tr>
      <w:tr w:rsidR="0087417F" w:rsidRPr="00FA4AAD" w14:paraId="3A9F9D0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ADFE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42CCF02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68B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C253D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A181F1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44.36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EE04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82.06</w:t>
            </w:r>
          </w:p>
        </w:tc>
      </w:tr>
      <w:tr w:rsidR="0087417F" w:rsidRPr="00FA4AAD" w14:paraId="4CC0874D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6D73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568B97D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C45A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D18125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F859B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35.87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957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83.72</w:t>
            </w:r>
          </w:p>
        </w:tc>
      </w:tr>
      <w:tr w:rsidR="0087417F" w:rsidRPr="00FA4AAD" w14:paraId="68FE3AB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36E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3194B2F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2F1F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629861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209254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46.77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6D17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80.83</w:t>
            </w:r>
          </w:p>
        </w:tc>
      </w:tr>
      <w:tr w:rsidR="0087417F" w:rsidRPr="00FA4AAD" w14:paraId="240014B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038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7B19110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AF60B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1DE2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F95DD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4.68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CE7A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33.56</w:t>
            </w:r>
          </w:p>
        </w:tc>
      </w:tr>
      <w:tr w:rsidR="0087417F" w:rsidRPr="00FA4AAD" w14:paraId="478BEEF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D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A26F2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B3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B1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58.1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2B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49.32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2DE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66.39</w:t>
            </w:r>
          </w:p>
        </w:tc>
      </w:tr>
      <w:tr w:rsidR="0087417F" w:rsidRPr="00FA4AAD" w14:paraId="481BBFD1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A71A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MCP1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EC73FA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0D82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5A1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D5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5903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6ADD0A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A83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21AEDA8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2798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5FD465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080AC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78.42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2F71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</w:t>
            </w:r>
          </w:p>
        </w:tc>
      </w:tr>
      <w:tr w:rsidR="0087417F" w:rsidRPr="00FA4AAD" w14:paraId="10E1323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A38F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5FD8FCB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45B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F28D7E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CEF12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A1EBD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09B78B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0D1D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98EAE6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546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832BA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D295C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6B85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46C696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2CF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4A8BBB3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9955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E5F4AD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96.4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8C7634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79.76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8DC6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99.81</w:t>
            </w:r>
          </w:p>
        </w:tc>
      </w:tr>
      <w:tr w:rsidR="0087417F" w:rsidRPr="00FA4AAD" w14:paraId="4F24763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9CA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C9FB9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E3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0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98.5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21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94.25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127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99.74</w:t>
            </w:r>
          </w:p>
        </w:tc>
      </w:tr>
      <w:tr w:rsidR="0087417F" w:rsidRPr="00FA4AAD" w14:paraId="4EC47C43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D706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MIP1a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1E482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3081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0D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64.7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95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46.47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47BA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79.7</w:t>
            </w:r>
          </w:p>
        </w:tc>
      </w:tr>
      <w:tr w:rsidR="0087417F" w:rsidRPr="00FA4AAD" w14:paraId="19E155A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FFC5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45DF916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B194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C659D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152300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51.95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96E8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87.65</w:t>
            </w:r>
          </w:p>
        </w:tc>
      </w:tr>
      <w:tr w:rsidR="0087417F" w:rsidRPr="00FA4AAD" w14:paraId="25F981B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EEA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0F9B5CC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427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FB2CD5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81.2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97C9D5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53.69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ACA31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95.03</w:t>
            </w:r>
          </w:p>
        </w:tc>
      </w:tr>
      <w:tr w:rsidR="0087417F" w:rsidRPr="00FA4AAD" w14:paraId="3B4BB36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169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1B66335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B979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F8395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5F8520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37.88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0C53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73.16</w:t>
            </w:r>
          </w:p>
        </w:tc>
      </w:tr>
      <w:tr w:rsidR="0087417F" w:rsidRPr="00FA4AAD" w14:paraId="5AA86D4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EC5D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3767F1B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B1C17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356E7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39.3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7FA8A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22.13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B10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59.27</w:t>
            </w:r>
          </w:p>
        </w:tc>
      </w:tr>
      <w:tr w:rsidR="0087417F" w:rsidRPr="00FA4AAD" w14:paraId="7EF458C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649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FDB61D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E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94A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2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52.27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F6EA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69.16</w:t>
            </w:r>
          </w:p>
        </w:tc>
      </w:tr>
      <w:tr w:rsidR="0087417F" w:rsidRPr="00FA4AAD" w14:paraId="42E940E1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EAF5E" w14:textId="77777777" w:rsidR="0087417F" w:rsidRPr="00A22271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27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NGFb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AAAB4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711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87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8.8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E7E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2.31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73C1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24.81</w:t>
            </w:r>
          </w:p>
        </w:tc>
      </w:tr>
      <w:tr w:rsidR="0087417F" w:rsidRPr="00FA4AAD" w14:paraId="16C660C1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AE1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E10C3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B5E2AF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7C5FEE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1CFFD7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C990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16.02</w:t>
            </w:r>
          </w:p>
        </w:tc>
      </w:tr>
      <w:tr w:rsidR="0087417F" w:rsidRPr="00FA4AAD" w14:paraId="2F68A093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A981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298B3D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F77A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F2F23D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E7F53A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86E3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39.59</w:t>
            </w:r>
          </w:p>
        </w:tc>
      </w:tr>
      <w:tr w:rsidR="0087417F" w:rsidRPr="00FA4AAD" w14:paraId="3B23E427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4FF8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2B5C2B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BC91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CDD7D4C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1CAA9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4.08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8745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29.93</w:t>
            </w:r>
          </w:p>
        </w:tc>
      </w:tr>
      <w:tr w:rsidR="0087417F" w:rsidRPr="00FA4AAD" w14:paraId="409B7FB7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F48EF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1EBCE1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40E17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D16C1B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D124C6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97A0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64FF5684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5E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C0AB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E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A8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6.6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C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3.26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2032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12.55</w:t>
            </w:r>
          </w:p>
        </w:tc>
      </w:tr>
      <w:tr w:rsidR="0087417F" w:rsidRPr="00FA4AAD" w14:paraId="5F632611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6E90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PDGFBB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5D083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D02D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B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2AD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E5D6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D452B7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8439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6343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E616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CBC49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E6032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E09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FE1EEB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2B3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F115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9571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7EF5D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4D4AF4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50D0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2C79D40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05B5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C150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AF3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742C7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7EB40A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C1C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16B470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74CF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E032F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10E1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A9258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108C7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8CF7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2F4003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49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8873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DE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BB2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8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5088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DADB18B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96F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PIGF1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80CD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2BA2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312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91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20.3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4946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53.53</w:t>
            </w:r>
          </w:p>
        </w:tc>
      </w:tr>
      <w:tr w:rsidR="0087417F" w:rsidRPr="00FA4AAD" w14:paraId="15FF8F4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10CF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DA658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595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AFFD3C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23.1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36D378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9.75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786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44.08</w:t>
            </w:r>
          </w:p>
        </w:tc>
      </w:tr>
      <w:tr w:rsidR="0087417F" w:rsidRPr="00FA4AAD" w14:paraId="1C0581D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79F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DD23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7A5E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BB3B7A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62.5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985D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35.87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9119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83.72</w:t>
            </w:r>
          </w:p>
        </w:tc>
      </w:tr>
      <w:tr w:rsidR="0087417F" w:rsidRPr="00FA4AAD" w14:paraId="78513028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1D0D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6B95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C1905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DCAD02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71.9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8A0B97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53.02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70A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85.6</w:t>
            </w:r>
          </w:p>
        </w:tc>
      </w:tr>
      <w:tr w:rsidR="0087417F" w:rsidRPr="00FA4AAD" w14:paraId="5327D36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178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602A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650E1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E6649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14.3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CAD4D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4.68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75541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33.56</w:t>
            </w:r>
          </w:p>
        </w:tc>
      </w:tr>
      <w:tr w:rsidR="0087417F" w:rsidRPr="00FA4AAD" w14:paraId="22421B6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A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3772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9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2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40.4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7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32.22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1C9A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49.21</w:t>
            </w:r>
          </w:p>
        </w:tc>
      </w:tr>
      <w:tr w:rsidR="0087417F" w:rsidRPr="00FA4AAD" w14:paraId="7298A269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14C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RANTES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BED8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54D23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CD2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878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BBDA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BC336C5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9B8D0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7F361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BE3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757441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9DBDAC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5F06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2232F2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8D74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07494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339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10F3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56ADF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F76F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000C47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4D41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8756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CD9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5CF9D6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8D60C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AA580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0A9ACB3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EBA4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C87C9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BB223C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13699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C615E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30F2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D20204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53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2D6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E3D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E49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F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E9D2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60F2259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45E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SCF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C179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304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43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E75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EBC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187EB80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5832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A457D0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9A3B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A99DB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B82BBE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78.42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09E8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</w:t>
            </w:r>
          </w:p>
        </w:tc>
      </w:tr>
      <w:tr w:rsidR="0087417F" w:rsidRPr="00FA4AAD" w14:paraId="4933313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66983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B691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BD77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F60C4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A42F3E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3265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66419BA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3379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A848F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3EC8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4966EE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A298F0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0C3B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1C730D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D0A6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857FE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F89142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D684B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89.3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AE400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70.63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DAA3B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97.19</w:t>
            </w:r>
          </w:p>
        </w:tc>
      </w:tr>
      <w:tr w:rsidR="0087417F" w:rsidRPr="00FA4AAD" w14:paraId="6D774AB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88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9F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BF0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E4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96.3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6D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91.19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AEA83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98.64</w:t>
            </w:r>
          </w:p>
        </w:tc>
      </w:tr>
      <w:tr w:rsidR="0087417F" w:rsidRPr="00FA4AAD" w14:paraId="20440C24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A7CC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SDF1a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131D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2A9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D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8E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3DBB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68553F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28EC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7C4FF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5AC1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078195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92.3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A710BE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73.4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35D7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98.66</w:t>
            </w:r>
          </w:p>
        </w:tc>
      </w:tr>
      <w:tr w:rsidR="0087417F" w:rsidRPr="00FA4AAD" w14:paraId="2105A05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29A8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FBDB4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DA23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70513B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D11C8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F6B5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75CFA57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57BE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02E2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68BB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6AAE29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4C499E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BF8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8E486A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C55E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490A7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24296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549B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EBA85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65A5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CE80C3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C1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750AA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52A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37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97.8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9B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93.19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0E7C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99.43</w:t>
            </w:r>
          </w:p>
        </w:tc>
      </w:tr>
      <w:tr w:rsidR="0087417F" w:rsidRPr="00FA4AAD" w14:paraId="0A943210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974C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TNFa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26F4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3E75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15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76.5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4AF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58.43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7E33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88.62</w:t>
            </w:r>
          </w:p>
        </w:tc>
      </w:tr>
      <w:tr w:rsidR="0087417F" w:rsidRPr="00FA4AAD" w14:paraId="24082B2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1401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13A51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23AC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E84C33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65.4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641412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44.36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CABD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82.06</w:t>
            </w:r>
          </w:p>
        </w:tc>
      </w:tr>
      <w:tr w:rsidR="0087417F" w:rsidRPr="00FA4AAD" w14:paraId="67D9BDEF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C097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B366E8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7F9BD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E8B2F0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93.8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C96D1F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67.71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0D43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99.67</w:t>
            </w:r>
          </w:p>
        </w:tc>
      </w:tr>
      <w:tr w:rsidR="0087417F" w:rsidRPr="00FA4AAD" w14:paraId="54B0E2F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85B0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825C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D48A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C9861C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71.9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CEC74A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53.02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3DE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85.6</w:t>
            </w:r>
          </w:p>
        </w:tc>
      </w:tr>
      <w:tr w:rsidR="0087417F" w:rsidRPr="00FA4AAD" w14:paraId="5062977E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B2D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D8CA8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1DE654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BE00C2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3F8A0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2.81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E7E5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29.37</w:t>
            </w:r>
          </w:p>
        </w:tc>
      </w:tr>
      <w:tr w:rsidR="0087417F" w:rsidRPr="00FA4AAD" w14:paraId="2307F132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13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1E005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F2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5C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61.8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11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53.01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07F7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69.85</w:t>
            </w:r>
          </w:p>
        </w:tc>
      </w:tr>
      <w:tr w:rsidR="0087417F" w:rsidRPr="00FA4AAD" w14:paraId="467B9677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CDEA3" w14:textId="77777777" w:rsidR="0087417F" w:rsidRPr="00A22271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2227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TNFb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5D408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3EEF5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F26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2.9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172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0.15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37851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17.05</w:t>
            </w:r>
          </w:p>
        </w:tc>
      </w:tr>
      <w:tr w:rsidR="0087417F" w:rsidRPr="00FA4AAD" w14:paraId="30F36181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48214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29185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5492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78D4FD1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DFF51D9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F3C5A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16.02</w:t>
            </w:r>
          </w:p>
        </w:tc>
      </w:tr>
      <w:tr w:rsidR="0087417F" w:rsidRPr="00FA4AAD" w14:paraId="66FB2BC5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05BA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F985BD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C7C9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194EAB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8FD9FB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3ECAA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24.07</w:t>
            </w:r>
          </w:p>
        </w:tc>
      </w:tr>
      <w:tr w:rsidR="0087417F" w:rsidRPr="00FA4AAD" w14:paraId="4DF36733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B01B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D27C4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BB47B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DBB3C8E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30EDDD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15B2B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13.34</w:t>
            </w:r>
          </w:p>
        </w:tc>
      </w:tr>
      <w:tr w:rsidR="0087417F" w:rsidRPr="00FA4AAD" w14:paraId="5139D803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ADC8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C02F0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2897260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DF5A7C4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31CA5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C580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15.02</w:t>
            </w:r>
          </w:p>
        </w:tc>
      </w:tr>
      <w:tr w:rsidR="0087417F" w:rsidRPr="00FA4AAD" w14:paraId="32A812C3" w14:textId="77777777" w:rsidTr="00000B20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24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F591E" w14:textId="77777777" w:rsidR="0087417F" w:rsidRPr="00AD5D66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247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C858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6D6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0.04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5526D" w14:textId="77777777" w:rsidR="0087417F" w:rsidRPr="00AD5D66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</w:pPr>
            <w:r w:rsidRPr="00AD5D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s-ES"/>
              </w:rPr>
              <w:t>4.64</w:t>
            </w:r>
          </w:p>
        </w:tc>
      </w:tr>
      <w:tr w:rsidR="0087417F" w:rsidRPr="00FA4AAD" w14:paraId="5F755767" w14:textId="77777777" w:rsidTr="00000B20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4A3A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VEGFA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6E4D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67F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DB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8F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9E0E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3175255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A6FCD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283E5F3B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82A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EF0036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8BF279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5F77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7C9684DC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26D39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4A906F9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6F4E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5BE79C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75330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5AEFA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0F219D1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3D62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37EC1F57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B1FC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67EE09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C7B162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86.66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F09A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CD2FF10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5521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0CBA7301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7DAA78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58FE4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1F60F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84.98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739D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5A7C1CA9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2B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C53AFE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D633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7A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BF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96.58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D499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8906001" w14:textId="77777777" w:rsidTr="00A549F6">
        <w:trPr>
          <w:trHeight w:val="28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46931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VEGFD</w:t>
            </w: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2468E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Mild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DA03B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94F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E48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87.36</w:t>
            </w:r>
          </w:p>
        </w:tc>
        <w:tc>
          <w:tcPr>
            <w:tcW w:w="70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84C9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01474CD6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FEF7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0F53622F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Moderate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A5B67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5C125F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DDAE46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83.98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A060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60682407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B69F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8FDC3E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Severe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0AA8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3ABC59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FC891B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75.93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BF5F9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100</w:t>
            </w:r>
          </w:p>
        </w:tc>
      </w:tr>
      <w:tr w:rsidR="0087417F" w:rsidRPr="00FA4AAD" w14:paraId="4C39B90B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B00D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vAlign w:val="center"/>
          </w:tcPr>
          <w:p w14:paraId="709B8826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Critical</w:t>
            </w:r>
            <w:proofErr w:type="spellEnd"/>
          </w:p>
        </w:tc>
        <w:tc>
          <w:tcPr>
            <w:tcW w:w="54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106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B59A106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883604F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29DB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99.84</w:t>
            </w:r>
          </w:p>
        </w:tc>
      </w:tr>
      <w:tr w:rsidR="0087417F" w:rsidRPr="00FA4AAD" w14:paraId="2910EB6A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CB7FB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nil"/>
              <w:right w:val="single" w:sz="12" w:space="0" w:color="auto"/>
            </w:tcBorders>
            <w:vAlign w:val="center"/>
          </w:tcPr>
          <w:p w14:paraId="14AB01FC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Control</w:t>
            </w:r>
          </w:p>
        </w:tc>
        <w:tc>
          <w:tcPr>
            <w:tcW w:w="54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F77E64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CB1C4C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85.7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09610E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66.44</w:t>
            </w:r>
          </w:p>
        </w:tc>
        <w:tc>
          <w:tcPr>
            <w:tcW w:w="707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DD40F0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95.32</w:t>
            </w:r>
          </w:p>
        </w:tc>
      </w:tr>
      <w:tr w:rsidR="0087417F" w:rsidRPr="00FA4AAD" w14:paraId="6E5AA494" w14:textId="77777777" w:rsidTr="00A549F6">
        <w:trPr>
          <w:trHeight w:val="284"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40C2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F27142" w14:textId="77777777" w:rsidR="0087417F" w:rsidRPr="00FA4AAD" w:rsidRDefault="0087417F" w:rsidP="00A549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Total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FC2F2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131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16B32D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96.3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4A974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91.19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459465" w14:textId="77777777" w:rsidR="0087417F" w:rsidRPr="00FA4AAD" w:rsidRDefault="0087417F" w:rsidP="00A549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</w:pPr>
            <w:r w:rsidRPr="00FA4AA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ES"/>
              </w:rPr>
              <w:t>98.64</w:t>
            </w:r>
          </w:p>
        </w:tc>
      </w:tr>
    </w:tbl>
    <w:p w14:paraId="2668C352" w14:textId="77777777" w:rsidR="0087417F" w:rsidRDefault="0087417F" w:rsidP="0087417F">
      <w:pPr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1C19D684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2647427F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16CED2FD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1780E704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472B3348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5F5B3F26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4A928785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p w14:paraId="7265D6AD" w14:textId="77777777" w:rsidR="0087417F" w:rsidRDefault="0087417F" w:rsidP="0087417F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Cs w:val="20"/>
          <w:lang w:val="en-US" w:eastAsia="es-ES"/>
        </w:rPr>
      </w:pPr>
    </w:p>
    <w:sectPr w:rsidR="0087417F" w:rsidSect="00A17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llerDaily">
    <w:altName w:val="MillerDail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9" w:hanging="420"/>
      </w:pPr>
      <w:rPr>
        <w:rFonts w:ascii="Times New Roman" w:hAnsi="Times New Roman" w:cs="Times New Roman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2254" w:hanging="420"/>
      </w:pPr>
    </w:lvl>
    <w:lvl w:ilvl="2">
      <w:numFmt w:val="bullet"/>
      <w:lvlText w:val="•"/>
      <w:lvlJc w:val="left"/>
      <w:pPr>
        <w:ind w:left="3259" w:hanging="420"/>
      </w:pPr>
    </w:lvl>
    <w:lvl w:ilvl="3">
      <w:numFmt w:val="bullet"/>
      <w:lvlText w:val="•"/>
      <w:lvlJc w:val="left"/>
      <w:pPr>
        <w:ind w:left="4264" w:hanging="420"/>
      </w:pPr>
    </w:lvl>
    <w:lvl w:ilvl="4">
      <w:numFmt w:val="bullet"/>
      <w:lvlText w:val="•"/>
      <w:lvlJc w:val="left"/>
      <w:pPr>
        <w:ind w:left="5269" w:hanging="420"/>
      </w:pPr>
    </w:lvl>
    <w:lvl w:ilvl="5">
      <w:numFmt w:val="bullet"/>
      <w:lvlText w:val="•"/>
      <w:lvlJc w:val="left"/>
      <w:pPr>
        <w:ind w:left="6274" w:hanging="420"/>
      </w:pPr>
    </w:lvl>
    <w:lvl w:ilvl="6">
      <w:numFmt w:val="bullet"/>
      <w:lvlText w:val="•"/>
      <w:lvlJc w:val="left"/>
      <w:pPr>
        <w:ind w:left="7279" w:hanging="420"/>
      </w:pPr>
    </w:lvl>
    <w:lvl w:ilvl="7">
      <w:numFmt w:val="bullet"/>
      <w:lvlText w:val="•"/>
      <w:lvlJc w:val="left"/>
      <w:pPr>
        <w:ind w:left="8284" w:hanging="420"/>
      </w:pPr>
    </w:lvl>
    <w:lvl w:ilvl="8">
      <w:numFmt w:val="bullet"/>
      <w:lvlText w:val="•"/>
      <w:lvlJc w:val="left"/>
      <w:pPr>
        <w:ind w:left="9289" w:hanging="42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22" w:hanging="339"/>
      </w:pPr>
      <w:rPr>
        <w:rFonts w:ascii="Arial Narrow" w:hAnsi="Arial Narrow" w:cs="Arial Narrow"/>
        <w:b w:val="0"/>
        <w:bCs w:val="0"/>
        <w:color w:val="008CCD"/>
        <w:w w:val="101"/>
        <w:sz w:val="26"/>
        <w:szCs w:val="26"/>
      </w:rPr>
    </w:lvl>
    <w:lvl w:ilvl="1">
      <w:start w:val="1"/>
      <w:numFmt w:val="decimal"/>
      <w:lvlText w:val="%2."/>
      <w:lvlJc w:val="left"/>
      <w:pPr>
        <w:ind w:left="902" w:hanging="339"/>
      </w:pPr>
      <w:rPr>
        <w:rFonts w:ascii="Times New Roman" w:hAnsi="Times New Roman" w:cs="Times New Roman"/>
        <w:b w:val="0"/>
        <w:bCs w:val="0"/>
        <w:w w:val="94"/>
        <w:sz w:val="18"/>
        <w:szCs w:val="18"/>
      </w:rPr>
    </w:lvl>
    <w:lvl w:ilvl="2">
      <w:numFmt w:val="bullet"/>
      <w:lvlText w:val="•"/>
      <w:lvlJc w:val="left"/>
      <w:pPr>
        <w:ind w:left="1831" w:hanging="339"/>
      </w:pPr>
    </w:lvl>
    <w:lvl w:ilvl="3">
      <w:numFmt w:val="bullet"/>
      <w:lvlText w:val="•"/>
      <w:lvlJc w:val="left"/>
      <w:pPr>
        <w:ind w:left="2759" w:hanging="339"/>
      </w:pPr>
    </w:lvl>
    <w:lvl w:ilvl="4">
      <w:numFmt w:val="bullet"/>
      <w:lvlText w:val="•"/>
      <w:lvlJc w:val="left"/>
      <w:pPr>
        <w:ind w:left="3688" w:hanging="339"/>
      </w:pPr>
    </w:lvl>
    <w:lvl w:ilvl="5">
      <w:numFmt w:val="bullet"/>
      <w:lvlText w:val="•"/>
      <w:lvlJc w:val="left"/>
      <w:pPr>
        <w:ind w:left="4616" w:hanging="339"/>
      </w:pPr>
    </w:lvl>
    <w:lvl w:ilvl="6">
      <w:numFmt w:val="bullet"/>
      <w:lvlText w:val="•"/>
      <w:lvlJc w:val="left"/>
      <w:pPr>
        <w:ind w:left="5545" w:hanging="339"/>
      </w:pPr>
    </w:lvl>
    <w:lvl w:ilvl="7">
      <w:numFmt w:val="bullet"/>
      <w:lvlText w:val="•"/>
      <w:lvlJc w:val="left"/>
      <w:pPr>
        <w:ind w:left="6474" w:hanging="339"/>
      </w:pPr>
    </w:lvl>
    <w:lvl w:ilvl="8">
      <w:numFmt w:val="bullet"/>
      <w:lvlText w:val="•"/>
      <w:lvlJc w:val="left"/>
      <w:pPr>
        <w:ind w:left="7402" w:hanging="339"/>
      </w:pPr>
    </w:lvl>
  </w:abstractNum>
  <w:abstractNum w:abstractNumId="2">
    <w:nsid w:val="00000404"/>
    <w:multiLevelType w:val="multilevel"/>
    <w:tmpl w:val="00000887"/>
    <w:lvl w:ilvl="0">
      <w:numFmt w:val="bullet"/>
      <w:lvlText w:val="*"/>
      <w:lvlJc w:val="left"/>
      <w:pPr>
        <w:ind w:left="222" w:hanging="102"/>
      </w:pPr>
      <w:rPr>
        <w:rFonts w:ascii="Times New Roman" w:hAnsi="Times New Roman" w:cs="Times New Roman"/>
        <w:b w:val="0"/>
        <w:bCs w:val="0"/>
        <w:w w:val="78"/>
        <w:sz w:val="15"/>
        <w:szCs w:val="15"/>
      </w:rPr>
    </w:lvl>
    <w:lvl w:ilvl="1">
      <w:numFmt w:val="bullet"/>
      <w:lvlText w:val="□"/>
      <w:lvlJc w:val="left"/>
      <w:pPr>
        <w:ind w:left="1055" w:hanging="269"/>
      </w:pPr>
      <w:rPr>
        <w:rFonts w:ascii="Times New Roman" w:hAnsi="Times New Roman" w:cs="Times New Roman"/>
        <w:b w:val="0"/>
        <w:bCs w:val="0"/>
        <w:w w:val="76"/>
        <w:sz w:val="15"/>
        <w:szCs w:val="15"/>
      </w:rPr>
    </w:lvl>
    <w:lvl w:ilvl="2">
      <w:numFmt w:val="bullet"/>
      <w:lvlText w:val="□"/>
      <w:lvlJc w:val="left"/>
      <w:pPr>
        <w:ind w:left="1359" w:hanging="339"/>
      </w:pPr>
      <w:rPr>
        <w:rFonts w:ascii="Times New Roman" w:hAnsi="Times New Roman" w:cs="Times New Roman"/>
        <w:b w:val="0"/>
        <w:bCs w:val="0"/>
        <w:w w:val="75"/>
        <w:position w:val="1"/>
        <w:sz w:val="17"/>
        <w:szCs w:val="17"/>
      </w:rPr>
    </w:lvl>
    <w:lvl w:ilvl="3">
      <w:numFmt w:val="bullet"/>
      <w:lvlText w:val="•"/>
      <w:lvlJc w:val="left"/>
      <w:pPr>
        <w:ind w:left="2310" w:hanging="339"/>
      </w:pPr>
    </w:lvl>
    <w:lvl w:ilvl="4">
      <w:numFmt w:val="bullet"/>
      <w:lvlText w:val="•"/>
      <w:lvlJc w:val="left"/>
      <w:pPr>
        <w:ind w:left="3260" w:hanging="339"/>
      </w:pPr>
    </w:lvl>
    <w:lvl w:ilvl="5">
      <w:numFmt w:val="bullet"/>
      <w:lvlText w:val="•"/>
      <w:lvlJc w:val="left"/>
      <w:pPr>
        <w:ind w:left="4210" w:hanging="339"/>
      </w:pPr>
    </w:lvl>
    <w:lvl w:ilvl="6">
      <w:numFmt w:val="bullet"/>
      <w:lvlText w:val="•"/>
      <w:lvlJc w:val="left"/>
      <w:pPr>
        <w:ind w:left="5160" w:hanging="339"/>
      </w:pPr>
    </w:lvl>
    <w:lvl w:ilvl="7">
      <w:numFmt w:val="bullet"/>
      <w:lvlText w:val="•"/>
      <w:lvlJc w:val="left"/>
      <w:pPr>
        <w:ind w:left="6110" w:hanging="339"/>
      </w:pPr>
    </w:lvl>
    <w:lvl w:ilvl="8">
      <w:numFmt w:val="bullet"/>
      <w:lvlText w:val="•"/>
      <w:lvlJc w:val="left"/>
      <w:pPr>
        <w:ind w:left="7061" w:hanging="339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38" w:hanging="197"/>
      </w:pPr>
      <w:rPr>
        <w:rFonts w:ascii="Times New Roman" w:hAnsi="Times New Roman" w:cs="Times New Roman"/>
        <w:b w:val="0"/>
        <w:bCs w:val="0"/>
        <w:w w:val="75"/>
        <w:sz w:val="17"/>
        <w:szCs w:val="17"/>
      </w:rPr>
    </w:lvl>
    <w:lvl w:ilvl="1">
      <w:numFmt w:val="bullet"/>
      <w:lvlText w:val="•"/>
      <w:lvlJc w:val="left"/>
      <w:pPr>
        <w:ind w:left="1084" w:hanging="197"/>
      </w:pPr>
    </w:lvl>
    <w:lvl w:ilvl="2">
      <w:numFmt w:val="bullet"/>
      <w:lvlText w:val="•"/>
      <w:lvlJc w:val="left"/>
      <w:pPr>
        <w:ind w:left="1829" w:hanging="197"/>
      </w:pPr>
    </w:lvl>
    <w:lvl w:ilvl="3">
      <w:numFmt w:val="bullet"/>
      <w:lvlText w:val="•"/>
      <w:lvlJc w:val="left"/>
      <w:pPr>
        <w:ind w:left="2575" w:hanging="197"/>
      </w:pPr>
    </w:lvl>
    <w:lvl w:ilvl="4">
      <w:numFmt w:val="bullet"/>
      <w:lvlText w:val="•"/>
      <w:lvlJc w:val="left"/>
      <w:pPr>
        <w:ind w:left="3320" w:hanging="197"/>
      </w:pPr>
    </w:lvl>
    <w:lvl w:ilvl="5">
      <w:numFmt w:val="bullet"/>
      <w:lvlText w:val="•"/>
      <w:lvlJc w:val="left"/>
      <w:pPr>
        <w:ind w:left="4066" w:hanging="197"/>
      </w:pPr>
    </w:lvl>
    <w:lvl w:ilvl="6">
      <w:numFmt w:val="bullet"/>
      <w:lvlText w:val="•"/>
      <w:lvlJc w:val="left"/>
      <w:pPr>
        <w:ind w:left="4811" w:hanging="197"/>
      </w:pPr>
    </w:lvl>
    <w:lvl w:ilvl="7">
      <w:numFmt w:val="bullet"/>
      <w:lvlText w:val="•"/>
      <w:lvlJc w:val="left"/>
      <w:pPr>
        <w:ind w:left="5556" w:hanging="197"/>
      </w:pPr>
    </w:lvl>
    <w:lvl w:ilvl="8">
      <w:numFmt w:val="bullet"/>
      <w:lvlText w:val="•"/>
      <w:lvlJc w:val="left"/>
      <w:pPr>
        <w:ind w:left="6302" w:hanging="197"/>
      </w:pPr>
    </w:lvl>
  </w:abstractNum>
  <w:abstractNum w:abstractNumId="4">
    <w:nsid w:val="00000406"/>
    <w:multiLevelType w:val="multilevel"/>
    <w:tmpl w:val="00000889"/>
    <w:lvl w:ilvl="0">
      <w:start w:val="13"/>
      <w:numFmt w:val="decimal"/>
      <w:lvlText w:val="%1."/>
      <w:lvlJc w:val="left"/>
      <w:pPr>
        <w:ind w:left="1468" w:hanging="758"/>
      </w:pPr>
      <w:rPr>
        <w:rFonts w:ascii="Times New Roman" w:hAnsi="Times New Roman" w:cs="Times New Roman"/>
        <w:b w:val="0"/>
        <w:bCs w:val="0"/>
        <w:color w:val="008CCD"/>
        <w:w w:val="112"/>
        <w:sz w:val="26"/>
        <w:szCs w:val="26"/>
      </w:rPr>
    </w:lvl>
    <w:lvl w:ilvl="1">
      <w:numFmt w:val="bullet"/>
      <w:lvlText w:val="•"/>
      <w:lvlJc w:val="left"/>
      <w:pPr>
        <w:ind w:left="2427" w:hanging="758"/>
      </w:pPr>
    </w:lvl>
    <w:lvl w:ilvl="2">
      <w:numFmt w:val="bullet"/>
      <w:lvlText w:val="•"/>
      <w:lvlJc w:val="left"/>
      <w:pPr>
        <w:ind w:left="3386" w:hanging="758"/>
      </w:pPr>
    </w:lvl>
    <w:lvl w:ilvl="3">
      <w:numFmt w:val="bullet"/>
      <w:lvlText w:val="•"/>
      <w:lvlJc w:val="left"/>
      <w:pPr>
        <w:ind w:left="4345" w:hanging="758"/>
      </w:pPr>
    </w:lvl>
    <w:lvl w:ilvl="4">
      <w:numFmt w:val="bullet"/>
      <w:lvlText w:val="•"/>
      <w:lvlJc w:val="left"/>
      <w:pPr>
        <w:ind w:left="5305" w:hanging="758"/>
      </w:pPr>
    </w:lvl>
    <w:lvl w:ilvl="5">
      <w:numFmt w:val="bullet"/>
      <w:lvlText w:val="•"/>
      <w:lvlJc w:val="left"/>
      <w:pPr>
        <w:ind w:left="6264" w:hanging="758"/>
      </w:pPr>
    </w:lvl>
    <w:lvl w:ilvl="6">
      <w:numFmt w:val="bullet"/>
      <w:lvlText w:val="•"/>
      <w:lvlJc w:val="left"/>
      <w:pPr>
        <w:ind w:left="7223" w:hanging="758"/>
      </w:pPr>
    </w:lvl>
    <w:lvl w:ilvl="7">
      <w:numFmt w:val="bullet"/>
      <w:lvlText w:val="•"/>
      <w:lvlJc w:val="left"/>
      <w:pPr>
        <w:ind w:left="8182" w:hanging="758"/>
      </w:pPr>
    </w:lvl>
    <w:lvl w:ilvl="8">
      <w:numFmt w:val="bullet"/>
      <w:lvlText w:val="•"/>
      <w:lvlJc w:val="left"/>
      <w:pPr>
        <w:ind w:left="9141" w:hanging="75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02" w:hanging="676"/>
      </w:pPr>
      <w:rPr>
        <w:rFonts w:ascii="Times New Roman" w:hAnsi="Times New Roman" w:cs="Times New Roman"/>
        <w:b w:val="0"/>
        <w:bCs w:val="0"/>
        <w:spacing w:val="-2"/>
        <w:w w:val="104"/>
        <w:sz w:val="18"/>
        <w:szCs w:val="18"/>
      </w:rPr>
    </w:lvl>
    <w:lvl w:ilvl="1">
      <w:numFmt w:val="bullet"/>
      <w:lvlText w:val="•"/>
      <w:lvlJc w:val="left"/>
      <w:pPr>
        <w:ind w:left="1098" w:hanging="676"/>
      </w:pPr>
    </w:lvl>
    <w:lvl w:ilvl="2">
      <w:numFmt w:val="bullet"/>
      <w:lvlText w:val="•"/>
      <w:lvlJc w:val="left"/>
      <w:pPr>
        <w:ind w:left="2093" w:hanging="676"/>
      </w:pPr>
    </w:lvl>
    <w:lvl w:ilvl="3">
      <w:numFmt w:val="bullet"/>
      <w:lvlText w:val="•"/>
      <w:lvlJc w:val="left"/>
      <w:pPr>
        <w:ind w:left="3089" w:hanging="676"/>
      </w:pPr>
    </w:lvl>
    <w:lvl w:ilvl="4">
      <w:numFmt w:val="bullet"/>
      <w:lvlText w:val="•"/>
      <w:lvlJc w:val="left"/>
      <w:pPr>
        <w:ind w:left="4085" w:hanging="676"/>
      </w:pPr>
    </w:lvl>
    <w:lvl w:ilvl="5">
      <w:numFmt w:val="bullet"/>
      <w:lvlText w:val="•"/>
      <w:lvlJc w:val="left"/>
      <w:pPr>
        <w:ind w:left="5081" w:hanging="676"/>
      </w:pPr>
    </w:lvl>
    <w:lvl w:ilvl="6">
      <w:numFmt w:val="bullet"/>
      <w:lvlText w:val="•"/>
      <w:lvlJc w:val="left"/>
      <w:pPr>
        <w:ind w:left="6076" w:hanging="676"/>
      </w:pPr>
    </w:lvl>
    <w:lvl w:ilvl="7">
      <w:numFmt w:val="bullet"/>
      <w:lvlText w:val="•"/>
      <w:lvlJc w:val="left"/>
      <w:pPr>
        <w:ind w:left="7072" w:hanging="676"/>
      </w:pPr>
    </w:lvl>
    <w:lvl w:ilvl="8">
      <w:numFmt w:val="bullet"/>
      <w:lvlText w:val="•"/>
      <w:lvlJc w:val="left"/>
      <w:pPr>
        <w:ind w:left="8068" w:hanging="676"/>
      </w:pPr>
    </w:lvl>
  </w:abstractNum>
  <w:abstractNum w:abstractNumId="6">
    <w:nsid w:val="013155B1"/>
    <w:multiLevelType w:val="multilevel"/>
    <w:tmpl w:val="4A6E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E81C64"/>
    <w:multiLevelType w:val="hybridMultilevel"/>
    <w:tmpl w:val="124E9B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316B8"/>
    <w:multiLevelType w:val="multilevel"/>
    <w:tmpl w:val="9CE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302AE"/>
    <w:multiLevelType w:val="hybridMultilevel"/>
    <w:tmpl w:val="85F22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5922C0"/>
    <w:multiLevelType w:val="hybridMultilevel"/>
    <w:tmpl w:val="AD566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81842"/>
    <w:multiLevelType w:val="hybridMultilevel"/>
    <w:tmpl w:val="97DE855E"/>
    <w:lvl w:ilvl="0" w:tplc="601C66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8616AB4"/>
    <w:multiLevelType w:val="multilevel"/>
    <w:tmpl w:val="B91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047E7"/>
    <w:multiLevelType w:val="multilevel"/>
    <w:tmpl w:val="3B5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425A2"/>
    <w:multiLevelType w:val="hybridMultilevel"/>
    <w:tmpl w:val="A308EF26"/>
    <w:lvl w:ilvl="0" w:tplc="BA9200CA">
      <w:start w:val="3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F3872"/>
    <w:multiLevelType w:val="hybridMultilevel"/>
    <w:tmpl w:val="68608FD6"/>
    <w:lvl w:ilvl="0" w:tplc="8706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9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C2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8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4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06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43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3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F63073"/>
    <w:multiLevelType w:val="hybridMultilevel"/>
    <w:tmpl w:val="4172FE7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412091"/>
    <w:multiLevelType w:val="multilevel"/>
    <w:tmpl w:val="259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B0E38"/>
    <w:multiLevelType w:val="multilevel"/>
    <w:tmpl w:val="53C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4262B"/>
    <w:multiLevelType w:val="hybridMultilevel"/>
    <w:tmpl w:val="18003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414E"/>
    <w:multiLevelType w:val="multilevel"/>
    <w:tmpl w:val="1DD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063B69"/>
    <w:multiLevelType w:val="hybridMultilevel"/>
    <w:tmpl w:val="CE1A6D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262D8"/>
    <w:multiLevelType w:val="hybridMultilevel"/>
    <w:tmpl w:val="981604F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E461F"/>
    <w:multiLevelType w:val="hybridMultilevel"/>
    <w:tmpl w:val="9FCE47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A0132"/>
    <w:multiLevelType w:val="hybridMultilevel"/>
    <w:tmpl w:val="005ADDD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700756"/>
    <w:multiLevelType w:val="hybridMultilevel"/>
    <w:tmpl w:val="80DAC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643B3"/>
    <w:multiLevelType w:val="multilevel"/>
    <w:tmpl w:val="B63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7"/>
  </w:num>
  <w:num w:numId="16">
    <w:abstractNumId w:val="22"/>
  </w:num>
  <w:num w:numId="17">
    <w:abstractNumId w:val="24"/>
  </w:num>
  <w:num w:numId="18">
    <w:abstractNumId w:val="8"/>
  </w:num>
  <w:num w:numId="19">
    <w:abstractNumId w:val="20"/>
  </w:num>
  <w:num w:numId="20">
    <w:abstractNumId w:val="13"/>
  </w:num>
  <w:num w:numId="21">
    <w:abstractNumId w:val="26"/>
  </w:num>
  <w:num w:numId="22">
    <w:abstractNumId w:val="11"/>
  </w:num>
  <w:num w:numId="23">
    <w:abstractNumId w:val="6"/>
  </w:num>
  <w:num w:numId="24">
    <w:abstractNumId w:val="25"/>
  </w:num>
  <w:num w:numId="25">
    <w:abstractNumId w:val="14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F"/>
    <w:rsid w:val="00000B20"/>
    <w:rsid w:val="003B080D"/>
    <w:rsid w:val="004A20D2"/>
    <w:rsid w:val="004E1F5F"/>
    <w:rsid w:val="004F5283"/>
    <w:rsid w:val="00806C32"/>
    <w:rsid w:val="0087417F"/>
    <w:rsid w:val="00AC7EDC"/>
    <w:rsid w:val="00AD5D66"/>
    <w:rsid w:val="00B97DE2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715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F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7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87417F"/>
    <w:pPr>
      <w:widowControl w:val="0"/>
      <w:autoSpaceDE w:val="0"/>
      <w:autoSpaceDN w:val="0"/>
      <w:adjustRightInd w:val="0"/>
      <w:spacing w:before="1" w:after="0" w:line="240" w:lineRule="auto"/>
      <w:ind w:left="20"/>
      <w:outlineLvl w:val="1"/>
    </w:pPr>
    <w:rPr>
      <w:rFonts w:ascii="Arial Narrow" w:eastAsiaTheme="minorEastAsia" w:hAnsi="Arial Narrow" w:cs="Arial Narrow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4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4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17F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417F"/>
    <w:rPr>
      <w:rFonts w:ascii="Arial Narrow" w:hAnsi="Arial Narrow" w:cs="Arial Narrow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17F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741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7417F"/>
    <w:rPr>
      <w:color w:val="0000FF"/>
      <w:u w:val="single"/>
    </w:rPr>
  </w:style>
  <w:style w:type="character" w:customStyle="1" w:styleId="highlight">
    <w:name w:val="highlight"/>
    <w:basedOn w:val="Fuentedeprrafopredeter"/>
    <w:rsid w:val="0087417F"/>
  </w:style>
  <w:style w:type="paragraph" w:styleId="Prrafodelista">
    <w:name w:val="List Paragraph"/>
    <w:basedOn w:val="Normal"/>
    <w:uiPriority w:val="34"/>
    <w:qFormat/>
    <w:rsid w:val="0087417F"/>
    <w:pPr>
      <w:ind w:left="720"/>
      <w:contextualSpacing/>
    </w:pPr>
  </w:style>
  <w:style w:type="paragraph" w:customStyle="1" w:styleId="Ttulo10">
    <w:name w:val="Título1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87417F"/>
  </w:style>
  <w:style w:type="paragraph" w:customStyle="1" w:styleId="Default">
    <w:name w:val="Default"/>
    <w:rsid w:val="0087417F"/>
    <w:pPr>
      <w:autoSpaceDE w:val="0"/>
      <w:autoSpaceDN w:val="0"/>
      <w:adjustRightInd w:val="0"/>
    </w:pPr>
    <w:rPr>
      <w:rFonts w:ascii="MillerDaily" w:eastAsiaTheme="minorHAnsi" w:hAnsi="MillerDaily" w:cs="MillerDaily"/>
      <w:color w:val="00000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7417F"/>
    <w:rPr>
      <w:rFonts w:ascii="Times New Roman" w:hAnsi="Times New Roman" w:cs="Times New Roman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7417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0">
    <w:name w:val="Título2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41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417F"/>
    <w:rPr>
      <w:rFonts w:ascii="Consolas" w:eastAsiaTheme="minorHAnsi" w:hAnsi="Consolas"/>
      <w:sz w:val="20"/>
      <w:szCs w:val="20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87417F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l-author-name">
    <w:name w:val="al-author-name"/>
    <w:basedOn w:val="Fuentedeprrafopredeter"/>
    <w:rsid w:val="0087417F"/>
  </w:style>
  <w:style w:type="character" w:customStyle="1" w:styleId="delimiter">
    <w:name w:val="delimiter"/>
    <w:basedOn w:val="Fuentedeprrafopredeter"/>
    <w:rsid w:val="0087417F"/>
  </w:style>
  <w:style w:type="character" w:styleId="Enfasis">
    <w:name w:val="Emphasis"/>
    <w:basedOn w:val="Fuentedeprrafopredeter"/>
    <w:uiPriority w:val="20"/>
    <w:qFormat/>
    <w:rsid w:val="0087417F"/>
    <w:rPr>
      <w:i/>
      <w:iCs/>
    </w:rPr>
  </w:style>
  <w:style w:type="character" w:customStyle="1" w:styleId="expandable-author">
    <w:name w:val="expandable-author"/>
    <w:basedOn w:val="Fuentedeprrafopredeter"/>
    <w:rsid w:val="0087417F"/>
  </w:style>
  <w:style w:type="character" w:customStyle="1" w:styleId="contribdegrees">
    <w:name w:val="contribdegrees"/>
    <w:basedOn w:val="Fuentedeprrafopredeter"/>
    <w:rsid w:val="0087417F"/>
  </w:style>
  <w:style w:type="character" w:customStyle="1" w:styleId="u-visually-hidden">
    <w:name w:val="u-visually-hidden"/>
    <w:basedOn w:val="Fuentedeprrafopredeter"/>
    <w:rsid w:val="0087417F"/>
  </w:style>
  <w:style w:type="character" w:customStyle="1" w:styleId="reflabel">
    <w:name w:val="reflabel"/>
    <w:basedOn w:val="Fuentedeprrafopredeter"/>
    <w:rsid w:val="0087417F"/>
  </w:style>
  <w:style w:type="character" w:customStyle="1" w:styleId="refseries">
    <w:name w:val="ref__series"/>
    <w:basedOn w:val="Fuentedeprrafopredeter"/>
    <w:rsid w:val="0087417F"/>
  </w:style>
  <w:style w:type="character" w:customStyle="1" w:styleId="refseriesdate">
    <w:name w:val="ref__seriesdate"/>
    <w:basedOn w:val="Fuentedeprrafopredeter"/>
    <w:rsid w:val="0087417F"/>
  </w:style>
  <w:style w:type="character" w:customStyle="1" w:styleId="refseriesvolume">
    <w:name w:val="ref__seriesvolume"/>
    <w:basedOn w:val="Fuentedeprrafopredeter"/>
    <w:rsid w:val="0087417F"/>
  </w:style>
  <w:style w:type="character" w:customStyle="1" w:styleId="refseriespages">
    <w:name w:val="ref__seriespages"/>
    <w:basedOn w:val="Fuentedeprrafopredeter"/>
    <w:rsid w:val="0087417F"/>
  </w:style>
  <w:style w:type="character" w:customStyle="1" w:styleId="cit">
    <w:name w:val="cit"/>
    <w:basedOn w:val="Fuentedeprrafopredeter"/>
    <w:rsid w:val="0087417F"/>
  </w:style>
  <w:style w:type="character" w:customStyle="1" w:styleId="fm-vol-iss-date">
    <w:name w:val="fm-vol-iss-date"/>
    <w:basedOn w:val="Fuentedeprrafopredeter"/>
    <w:rsid w:val="0087417F"/>
  </w:style>
  <w:style w:type="character" w:customStyle="1" w:styleId="doi">
    <w:name w:val="doi"/>
    <w:basedOn w:val="Fuentedeprrafopredeter"/>
    <w:rsid w:val="0087417F"/>
  </w:style>
  <w:style w:type="character" w:customStyle="1" w:styleId="fm-citation-ids-label">
    <w:name w:val="fm-citation-ids-label"/>
    <w:basedOn w:val="Fuentedeprrafopredeter"/>
    <w:rsid w:val="0087417F"/>
  </w:style>
  <w:style w:type="character" w:customStyle="1" w:styleId="citation-publication-date">
    <w:name w:val="citation-publication-date"/>
    <w:basedOn w:val="Fuentedeprrafopredeter"/>
    <w:rsid w:val="0087417F"/>
  </w:style>
  <w:style w:type="paragraph" w:customStyle="1" w:styleId="c-article-info-details">
    <w:name w:val="c-article-info-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ref">
    <w:name w:val="xref"/>
    <w:basedOn w:val="Fuentedeprrafopredeter"/>
    <w:rsid w:val="0087417F"/>
  </w:style>
  <w:style w:type="character" w:customStyle="1" w:styleId="more-than">
    <w:name w:val="more-than"/>
    <w:basedOn w:val="Fuentedeprrafopredeter"/>
    <w:rsid w:val="0087417F"/>
  </w:style>
  <w:style w:type="character" w:customStyle="1" w:styleId="publicationcontentepubdate">
    <w:name w:val="publicationcontentepubdate"/>
    <w:basedOn w:val="Fuentedeprrafopredeter"/>
    <w:rsid w:val="0087417F"/>
  </w:style>
  <w:style w:type="character" w:customStyle="1" w:styleId="articletype">
    <w:name w:val="articletype"/>
    <w:basedOn w:val="Fuentedeprrafopredeter"/>
    <w:rsid w:val="0087417F"/>
  </w:style>
  <w:style w:type="character" w:customStyle="1" w:styleId="crossmark">
    <w:name w:val="crossmark"/>
    <w:basedOn w:val="Fuentedeprrafopredeter"/>
    <w:rsid w:val="0087417F"/>
  </w:style>
  <w:style w:type="character" w:customStyle="1" w:styleId="etal-word">
    <w:name w:val="etal-word"/>
    <w:basedOn w:val="Fuentedeprrafopredeter"/>
    <w:rsid w:val="0087417F"/>
  </w:style>
  <w:style w:type="character" w:customStyle="1" w:styleId="show">
    <w:name w:val="show"/>
    <w:basedOn w:val="Fuentedeprrafopredeter"/>
    <w:rsid w:val="0087417F"/>
  </w:style>
  <w:style w:type="character" w:customStyle="1" w:styleId="article-headerpublish-datelabel">
    <w:name w:val="article-header__publish-date__label"/>
    <w:basedOn w:val="Fuentedeprrafopredeter"/>
    <w:rsid w:val="0087417F"/>
  </w:style>
  <w:style w:type="character" w:customStyle="1" w:styleId="article-headerpublish-datevalue">
    <w:name w:val="article-header__publish-date__value"/>
    <w:basedOn w:val="Fuentedeprrafopredeter"/>
    <w:rsid w:val="0087417F"/>
  </w:style>
  <w:style w:type="character" w:customStyle="1" w:styleId="article-headerdoi">
    <w:name w:val="article-header__doi"/>
    <w:basedOn w:val="Fuentedeprrafopredeter"/>
    <w:rsid w:val="0087417F"/>
  </w:style>
  <w:style w:type="character" w:customStyle="1" w:styleId="article-headerdoilabel">
    <w:name w:val="article-header__doi__label"/>
    <w:basedOn w:val="Fuentedeprrafopredeter"/>
    <w:rsid w:val="0087417F"/>
  </w:style>
  <w:style w:type="character" w:customStyle="1" w:styleId="docsum-authors">
    <w:name w:val="docsum-authors"/>
    <w:basedOn w:val="Fuentedeprrafopredeter"/>
    <w:rsid w:val="0087417F"/>
  </w:style>
  <w:style w:type="character" w:customStyle="1" w:styleId="docsum-journal-citation">
    <w:name w:val="docsum-journal-citation"/>
    <w:basedOn w:val="Fuentedeprrafopredeter"/>
    <w:rsid w:val="0087417F"/>
  </w:style>
  <w:style w:type="character" w:customStyle="1" w:styleId="citation-part">
    <w:name w:val="citation-part"/>
    <w:basedOn w:val="Fuentedeprrafopredeter"/>
    <w:rsid w:val="0087417F"/>
  </w:style>
  <w:style w:type="character" w:customStyle="1" w:styleId="docsum-pmid">
    <w:name w:val="docsum-pmid"/>
    <w:basedOn w:val="Fuentedeprrafopredeter"/>
    <w:rsid w:val="0087417F"/>
  </w:style>
  <w:style w:type="character" w:customStyle="1" w:styleId="period">
    <w:name w:val="period"/>
    <w:basedOn w:val="Fuentedeprrafopredeter"/>
    <w:rsid w:val="0087417F"/>
  </w:style>
  <w:style w:type="character" w:customStyle="1" w:styleId="citation-doi">
    <w:name w:val="citation-doi"/>
    <w:basedOn w:val="Fuentedeprrafopredeter"/>
    <w:rsid w:val="0087417F"/>
  </w:style>
  <w:style w:type="character" w:customStyle="1" w:styleId="ahead-of-print">
    <w:name w:val="ahead-of-print"/>
    <w:basedOn w:val="Fuentedeprrafopredeter"/>
    <w:rsid w:val="0087417F"/>
  </w:style>
  <w:style w:type="character" w:customStyle="1" w:styleId="authors-list-item">
    <w:name w:val="authors-list-item"/>
    <w:basedOn w:val="Fuentedeprrafopredeter"/>
    <w:rsid w:val="0087417F"/>
  </w:style>
  <w:style w:type="character" w:customStyle="1" w:styleId="author-sup-separator">
    <w:name w:val="author-sup-separator"/>
    <w:basedOn w:val="Fuentedeprrafopredeter"/>
    <w:rsid w:val="0087417F"/>
  </w:style>
  <w:style w:type="paragraph" w:styleId="Textodeglobo">
    <w:name w:val="Balloon Text"/>
    <w:basedOn w:val="Normal"/>
    <w:link w:val="TextodegloboCar"/>
    <w:uiPriority w:val="99"/>
    <w:semiHidden/>
    <w:unhideWhenUsed/>
    <w:rsid w:val="008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7F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417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41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1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17F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17F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87417F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7F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7F"/>
    <w:rPr>
      <w:rFonts w:eastAsiaTheme="minorHAnsi"/>
      <w:sz w:val="22"/>
      <w:szCs w:val="22"/>
      <w:lang w:val="es-ES" w:eastAsia="en-US"/>
    </w:rPr>
  </w:style>
  <w:style w:type="character" w:customStyle="1" w:styleId="gnkrckgcgsb">
    <w:name w:val="gnkrckgcgsb"/>
    <w:basedOn w:val="Fuentedeprrafopredeter"/>
    <w:rsid w:val="0087417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1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F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87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87417F"/>
    <w:pPr>
      <w:widowControl w:val="0"/>
      <w:autoSpaceDE w:val="0"/>
      <w:autoSpaceDN w:val="0"/>
      <w:adjustRightInd w:val="0"/>
      <w:spacing w:before="1" w:after="0" w:line="240" w:lineRule="auto"/>
      <w:ind w:left="20"/>
      <w:outlineLvl w:val="1"/>
    </w:pPr>
    <w:rPr>
      <w:rFonts w:ascii="Arial Narrow" w:eastAsiaTheme="minorEastAsia" w:hAnsi="Arial Narrow" w:cs="Arial Narrow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4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4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17F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417F"/>
    <w:rPr>
      <w:rFonts w:ascii="Arial Narrow" w:hAnsi="Arial Narrow" w:cs="Arial Narrow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417F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8741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7417F"/>
    <w:rPr>
      <w:color w:val="0000FF"/>
      <w:u w:val="single"/>
    </w:rPr>
  </w:style>
  <w:style w:type="character" w:customStyle="1" w:styleId="highlight">
    <w:name w:val="highlight"/>
    <w:basedOn w:val="Fuentedeprrafopredeter"/>
    <w:rsid w:val="0087417F"/>
  </w:style>
  <w:style w:type="paragraph" w:styleId="Prrafodelista">
    <w:name w:val="List Paragraph"/>
    <w:basedOn w:val="Normal"/>
    <w:uiPriority w:val="34"/>
    <w:qFormat/>
    <w:rsid w:val="0087417F"/>
    <w:pPr>
      <w:ind w:left="720"/>
      <w:contextualSpacing/>
    </w:pPr>
  </w:style>
  <w:style w:type="paragraph" w:customStyle="1" w:styleId="Ttulo10">
    <w:name w:val="Título1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rnl">
    <w:name w:val="jrnl"/>
    <w:basedOn w:val="Fuentedeprrafopredeter"/>
    <w:rsid w:val="0087417F"/>
  </w:style>
  <w:style w:type="paragraph" w:customStyle="1" w:styleId="Default">
    <w:name w:val="Default"/>
    <w:rsid w:val="0087417F"/>
    <w:pPr>
      <w:autoSpaceDE w:val="0"/>
      <w:autoSpaceDN w:val="0"/>
      <w:adjustRightInd w:val="0"/>
    </w:pPr>
    <w:rPr>
      <w:rFonts w:ascii="MillerDaily" w:eastAsiaTheme="minorHAnsi" w:hAnsi="MillerDaily" w:cs="MillerDaily"/>
      <w:color w:val="000000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7417F"/>
    <w:rPr>
      <w:rFonts w:ascii="Times New Roman" w:hAnsi="Times New Roman" w:cs="Times New Roman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7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7417F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0">
    <w:name w:val="Título2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41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417F"/>
    <w:rPr>
      <w:rFonts w:ascii="Consolas" w:eastAsiaTheme="minorHAnsi" w:hAnsi="Consolas"/>
      <w:sz w:val="20"/>
      <w:szCs w:val="20"/>
      <w:lang w:val="es-ES" w:eastAsia="en-US"/>
    </w:rPr>
  </w:style>
  <w:style w:type="paragraph" w:styleId="Bibliografa">
    <w:name w:val="Bibliography"/>
    <w:basedOn w:val="Normal"/>
    <w:next w:val="Normal"/>
    <w:uiPriority w:val="37"/>
    <w:unhideWhenUsed/>
    <w:rsid w:val="0087417F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l-author-name">
    <w:name w:val="al-author-name"/>
    <w:basedOn w:val="Fuentedeprrafopredeter"/>
    <w:rsid w:val="0087417F"/>
  </w:style>
  <w:style w:type="character" w:customStyle="1" w:styleId="delimiter">
    <w:name w:val="delimiter"/>
    <w:basedOn w:val="Fuentedeprrafopredeter"/>
    <w:rsid w:val="0087417F"/>
  </w:style>
  <w:style w:type="character" w:styleId="Enfasis">
    <w:name w:val="Emphasis"/>
    <w:basedOn w:val="Fuentedeprrafopredeter"/>
    <w:uiPriority w:val="20"/>
    <w:qFormat/>
    <w:rsid w:val="0087417F"/>
    <w:rPr>
      <w:i/>
      <w:iCs/>
    </w:rPr>
  </w:style>
  <w:style w:type="character" w:customStyle="1" w:styleId="expandable-author">
    <w:name w:val="expandable-author"/>
    <w:basedOn w:val="Fuentedeprrafopredeter"/>
    <w:rsid w:val="0087417F"/>
  </w:style>
  <w:style w:type="character" w:customStyle="1" w:styleId="contribdegrees">
    <w:name w:val="contribdegrees"/>
    <w:basedOn w:val="Fuentedeprrafopredeter"/>
    <w:rsid w:val="0087417F"/>
  </w:style>
  <w:style w:type="character" w:customStyle="1" w:styleId="u-visually-hidden">
    <w:name w:val="u-visually-hidden"/>
    <w:basedOn w:val="Fuentedeprrafopredeter"/>
    <w:rsid w:val="0087417F"/>
  </w:style>
  <w:style w:type="character" w:customStyle="1" w:styleId="reflabel">
    <w:name w:val="reflabel"/>
    <w:basedOn w:val="Fuentedeprrafopredeter"/>
    <w:rsid w:val="0087417F"/>
  </w:style>
  <w:style w:type="character" w:customStyle="1" w:styleId="refseries">
    <w:name w:val="ref__series"/>
    <w:basedOn w:val="Fuentedeprrafopredeter"/>
    <w:rsid w:val="0087417F"/>
  </w:style>
  <w:style w:type="character" w:customStyle="1" w:styleId="refseriesdate">
    <w:name w:val="ref__seriesdate"/>
    <w:basedOn w:val="Fuentedeprrafopredeter"/>
    <w:rsid w:val="0087417F"/>
  </w:style>
  <w:style w:type="character" w:customStyle="1" w:styleId="refseriesvolume">
    <w:name w:val="ref__seriesvolume"/>
    <w:basedOn w:val="Fuentedeprrafopredeter"/>
    <w:rsid w:val="0087417F"/>
  </w:style>
  <w:style w:type="character" w:customStyle="1" w:styleId="refseriespages">
    <w:name w:val="ref__seriespages"/>
    <w:basedOn w:val="Fuentedeprrafopredeter"/>
    <w:rsid w:val="0087417F"/>
  </w:style>
  <w:style w:type="character" w:customStyle="1" w:styleId="cit">
    <w:name w:val="cit"/>
    <w:basedOn w:val="Fuentedeprrafopredeter"/>
    <w:rsid w:val="0087417F"/>
  </w:style>
  <w:style w:type="character" w:customStyle="1" w:styleId="fm-vol-iss-date">
    <w:name w:val="fm-vol-iss-date"/>
    <w:basedOn w:val="Fuentedeprrafopredeter"/>
    <w:rsid w:val="0087417F"/>
  </w:style>
  <w:style w:type="character" w:customStyle="1" w:styleId="doi">
    <w:name w:val="doi"/>
    <w:basedOn w:val="Fuentedeprrafopredeter"/>
    <w:rsid w:val="0087417F"/>
  </w:style>
  <w:style w:type="character" w:customStyle="1" w:styleId="fm-citation-ids-label">
    <w:name w:val="fm-citation-ids-label"/>
    <w:basedOn w:val="Fuentedeprrafopredeter"/>
    <w:rsid w:val="0087417F"/>
  </w:style>
  <w:style w:type="character" w:customStyle="1" w:styleId="citation-publication-date">
    <w:name w:val="citation-publication-date"/>
    <w:basedOn w:val="Fuentedeprrafopredeter"/>
    <w:rsid w:val="0087417F"/>
  </w:style>
  <w:style w:type="paragraph" w:customStyle="1" w:styleId="c-article-info-details">
    <w:name w:val="c-article-info-details"/>
    <w:basedOn w:val="Normal"/>
    <w:rsid w:val="0087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ref">
    <w:name w:val="xref"/>
    <w:basedOn w:val="Fuentedeprrafopredeter"/>
    <w:rsid w:val="0087417F"/>
  </w:style>
  <w:style w:type="character" w:customStyle="1" w:styleId="more-than">
    <w:name w:val="more-than"/>
    <w:basedOn w:val="Fuentedeprrafopredeter"/>
    <w:rsid w:val="0087417F"/>
  </w:style>
  <w:style w:type="character" w:customStyle="1" w:styleId="publicationcontentepubdate">
    <w:name w:val="publicationcontentepubdate"/>
    <w:basedOn w:val="Fuentedeprrafopredeter"/>
    <w:rsid w:val="0087417F"/>
  </w:style>
  <w:style w:type="character" w:customStyle="1" w:styleId="articletype">
    <w:name w:val="articletype"/>
    <w:basedOn w:val="Fuentedeprrafopredeter"/>
    <w:rsid w:val="0087417F"/>
  </w:style>
  <w:style w:type="character" w:customStyle="1" w:styleId="crossmark">
    <w:name w:val="crossmark"/>
    <w:basedOn w:val="Fuentedeprrafopredeter"/>
    <w:rsid w:val="0087417F"/>
  </w:style>
  <w:style w:type="character" w:customStyle="1" w:styleId="etal-word">
    <w:name w:val="etal-word"/>
    <w:basedOn w:val="Fuentedeprrafopredeter"/>
    <w:rsid w:val="0087417F"/>
  </w:style>
  <w:style w:type="character" w:customStyle="1" w:styleId="show">
    <w:name w:val="show"/>
    <w:basedOn w:val="Fuentedeprrafopredeter"/>
    <w:rsid w:val="0087417F"/>
  </w:style>
  <w:style w:type="character" w:customStyle="1" w:styleId="article-headerpublish-datelabel">
    <w:name w:val="article-header__publish-date__label"/>
    <w:basedOn w:val="Fuentedeprrafopredeter"/>
    <w:rsid w:val="0087417F"/>
  </w:style>
  <w:style w:type="character" w:customStyle="1" w:styleId="article-headerpublish-datevalue">
    <w:name w:val="article-header__publish-date__value"/>
    <w:basedOn w:val="Fuentedeprrafopredeter"/>
    <w:rsid w:val="0087417F"/>
  </w:style>
  <w:style w:type="character" w:customStyle="1" w:styleId="article-headerdoi">
    <w:name w:val="article-header__doi"/>
    <w:basedOn w:val="Fuentedeprrafopredeter"/>
    <w:rsid w:val="0087417F"/>
  </w:style>
  <w:style w:type="character" w:customStyle="1" w:styleId="article-headerdoilabel">
    <w:name w:val="article-header__doi__label"/>
    <w:basedOn w:val="Fuentedeprrafopredeter"/>
    <w:rsid w:val="0087417F"/>
  </w:style>
  <w:style w:type="character" w:customStyle="1" w:styleId="docsum-authors">
    <w:name w:val="docsum-authors"/>
    <w:basedOn w:val="Fuentedeprrafopredeter"/>
    <w:rsid w:val="0087417F"/>
  </w:style>
  <w:style w:type="character" w:customStyle="1" w:styleId="docsum-journal-citation">
    <w:name w:val="docsum-journal-citation"/>
    <w:basedOn w:val="Fuentedeprrafopredeter"/>
    <w:rsid w:val="0087417F"/>
  </w:style>
  <w:style w:type="character" w:customStyle="1" w:styleId="citation-part">
    <w:name w:val="citation-part"/>
    <w:basedOn w:val="Fuentedeprrafopredeter"/>
    <w:rsid w:val="0087417F"/>
  </w:style>
  <w:style w:type="character" w:customStyle="1" w:styleId="docsum-pmid">
    <w:name w:val="docsum-pmid"/>
    <w:basedOn w:val="Fuentedeprrafopredeter"/>
    <w:rsid w:val="0087417F"/>
  </w:style>
  <w:style w:type="character" w:customStyle="1" w:styleId="period">
    <w:name w:val="period"/>
    <w:basedOn w:val="Fuentedeprrafopredeter"/>
    <w:rsid w:val="0087417F"/>
  </w:style>
  <w:style w:type="character" w:customStyle="1" w:styleId="citation-doi">
    <w:name w:val="citation-doi"/>
    <w:basedOn w:val="Fuentedeprrafopredeter"/>
    <w:rsid w:val="0087417F"/>
  </w:style>
  <w:style w:type="character" w:customStyle="1" w:styleId="ahead-of-print">
    <w:name w:val="ahead-of-print"/>
    <w:basedOn w:val="Fuentedeprrafopredeter"/>
    <w:rsid w:val="0087417F"/>
  </w:style>
  <w:style w:type="character" w:customStyle="1" w:styleId="authors-list-item">
    <w:name w:val="authors-list-item"/>
    <w:basedOn w:val="Fuentedeprrafopredeter"/>
    <w:rsid w:val="0087417F"/>
  </w:style>
  <w:style w:type="character" w:customStyle="1" w:styleId="author-sup-separator">
    <w:name w:val="author-sup-separator"/>
    <w:basedOn w:val="Fuentedeprrafopredeter"/>
    <w:rsid w:val="0087417F"/>
  </w:style>
  <w:style w:type="paragraph" w:styleId="Textodeglobo">
    <w:name w:val="Balloon Text"/>
    <w:basedOn w:val="Normal"/>
    <w:link w:val="TextodegloboCar"/>
    <w:uiPriority w:val="99"/>
    <w:semiHidden/>
    <w:unhideWhenUsed/>
    <w:rsid w:val="008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17F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7417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41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1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17F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17F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87417F"/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7F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7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7F"/>
    <w:rPr>
      <w:rFonts w:eastAsiaTheme="minorHAnsi"/>
      <w:sz w:val="22"/>
      <w:szCs w:val="22"/>
      <w:lang w:val="es-ES" w:eastAsia="en-US"/>
    </w:rPr>
  </w:style>
  <w:style w:type="character" w:customStyle="1" w:styleId="gnkrckgcgsb">
    <w:name w:val="gnkrckgcgsb"/>
    <w:basedOn w:val="Fuentedeprrafopredeter"/>
    <w:rsid w:val="0087417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1197</Words>
  <Characters>6585</Characters>
  <Application>Microsoft Macintosh Word</Application>
  <DocSecurity>0</DocSecurity>
  <Lines>54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Gómez</dc:creator>
  <cp:keywords/>
  <dc:description/>
  <cp:lastModifiedBy>Esther Gómez</cp:lastModifiedBy>
  <cp:revision>9</cp:revision>
  <dcterms:created xsi:type="dcterms:W3CDTF">2021-02-26T09:28:00Z</dcterms:created>
  <dcterms:modified xsi:type="dcterms:W3CDTF">2021-04-01T14:37:00Z</dcterms:modified>
</cp:coreProperties>
</file>