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0303" w14:textId="614C5888" w:rsidR="00F03DD8" w:rsidRPr="00E905E2" w:rsidRDefault="00833881" w:rsidP="00B67A55">
      <w:pPr>
        <w:jc w:val="center"/>
        <w:outlineLvl w:val="0"/>
        <w:rPr>
          <w:rFonts w:asciiTheme="majorHAnsi" w:hAnsiTheme="majorHAnsi" w:cs="Times New Roman"/>
          <w:b/>
          <w:bCs/>
          <w:sz w:val="22"/>
          <w:szCs w:val="22"/>
          <w:lang w:val="fr-CH"/>
        </w:rPr>
      </w:pPr>
      <w:bookmarkStart w:id="0" w:name="_GoBack"/>
      <w:bookmarkEnd w:id="0"/>
      <w:r w:rsidRPr="00E905E2">
        <w:rPr>
          <w:rFonts w:asciiTheme="majorHAnsi" w:hAnsiTheme="majorHAnsi" w:cs="Times New Roman"/>
          <w:b/>
          <w:sz w:val="22"/>
          <w:szCs w:val="22"/>
          <w:lang w:val="fr-CH"/>
        </w:rPr>
        <w:t>PROJET SCORE-HOT-SPOT</w:t>
      </w:r>
      <w:r w:rsidRPr="00E905E2">
        <w:rPr>
          <w:rFonts w:asciiTheme="majorHAnsi" w:hAnsiTheme="majorHAnsi" w:cs="Times New Roman"/>
          <w:b/>
          <w:bCs/>
          <w:sz w:val="22"/>
          <w:szCs w:val="22"/>
          <w:lang w:val="fr-CH"/>
        </w:rPr>
        <w:t xml:space="preserve">: </w:t>
      </w:r>
      <w:r w:rsidR="001D29E3" w:rsidRPr="00E905E2">
        <w:rPr>
          <w:rFonts w:asciiTheme="majorHAnsi" w:hAnsiTheme="majorHAnsi" w:cs="Times New Roman"/>
          <w:b/>
          <w:bCs/>
          <w:sz w:val="22"/>
          <w:szCs w:val="22"/>
          <w:lang w:val="fr-CH"/>
        </w:rPr>
        <w:t>QUESTIONNAIRE É</w:t>
      </w:r>
      <w:r w:rsidRPr="00E905E2">
        <w:rPr>
          <w:rFonts w:asciiTheme="majorHAnsi" w:hAnsiTheme="majorHAnsi" w:cs="Times New Roman"/>
          <w:b/>
          <w:bCs/>
          <w:sz w:val="22"/>
          <w:szCs w:val="22"/>
          <w:lang w:val="fr-CH"/>
        </w:rPr>
        <w:t>LÈVE</w:t>
      </w:r>
    </w:p>
    <w:p w14:paraId="22EFEA23" w14:textId="098D8D01" w:rsidR="00334F8A" w:rsidRPr="00E905E2" w:rsidRDefault="001D29E3" w:rsidP="00025779">
      <w:pPr>
        <w:tabs>
          <w:tab w:val="left" w:pos="4297"/>
        </w:tabs>
        <w:outlineLvl w:val="0"/>
        <w:rPr>
          <w:rFonts w:asciiTheme="majorHAnsi" w:hAnsiTheme="majorHAnsi"/>
          <w:b/>
          <w:sz w:val="22"/>
          <w:szCs w:val="22"/>
          <w:lang w:val="fr-CH"/>
        </w:rPr>
      </w:pPr>
      <w:r w:rsidRPr="00E905E2">
        <w:rPr>
          <w:rFonts w:asciiTheme="majorHAnsi" w:hAnsiTheme="majorHAnsi"/>
          <w:b/>
          <w:sz w:val="22"/>
          <w:szCs w:val="22"/>
          <w:lang w:val="fr-CH"/>
        </w:rPr>
        <w:tab/>
      </w:r>
    </w:p>
    <w:p w14:paraId="68F60F76" w14:textId="3C310262" w:rsidR="00334F8A" w:rsidRPr="00E905E2" w:rsidRDefault="00AE5190" w:rsidP="00334F8A">
      <w:pPr>
        <w:tabs>
          <w:tab w:val="left" w:pos="720"/>
          <w:tab w:val="left" w:pos="3600"/>
          <w:tab w:val="left" w:pos="4500"/>
          <w:tab w:val="left" w:pos="6570"/>
          <w:tab w:val="left" w:pos="7290"/>
        </w:tabs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00</w:t>
      </w:r>
      <w:r w:rsidR="00334F8A" w:rsidRPr="00E905E2">
        <w:rPr>
          <w:rFonts w:asciiTheme="majorHAnsi" w:hAnsiTheme="majorHAnsi"/>
          <w:b/>
          <w:sz w:val="20"/>
          <w:szCs w:val="20"/>
          <w:lang w:val="fr-CH"/>
        </w:rPr>
        <w:t xml:space="preserve">  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Nom de l’école</w:t>
      </w:r>
      <w:r w:rsidR="00334F8A" w:rsidRPr="00E905E2">
        <w:rPr>
          <w:rFonts w:asciiTheme="majorHAnsi" w:hAnsiTheme="majorHAnsi"/>
          <w:b/>
          <w:sz w:val="20"/>
          <w:szCs w:val="20"/>
          <w:lang w:val="fr-CH"/>
        </w:rPr>
        <w:t xml:space="preserve">: ___________________________________   </w:t>
      </w:r>
    </w:p>
    <w:p w14:paraId="42BC1E66" w14:textId="76990DF8" w:rsidR="00334F8A" w:rsidRPr="00E905E2" w:rsidRDefault="00334F8A" w:rsidP="00334F8A">
      <w:pPr>
        <w:tabs>
          <w:tab w:val="left" w:pos="720"/>
          <w:tab w:val="left" w:pos="3600"/>
          <w:tab w:val="left" w:pos="4500"/>
          <w:tab w:val="left" w:pos="6570"/>
          <w:tab w:val="left" w:pos="7290"/>
        </w:tabs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>0</w:t>
      </w:r>
      <w:r w:rsidR="00AE5190" w:rsidRPr="00E905E2">
        <w:rPr>
          <w:rFonts w:asciiTheme="majorHAnsi" w:hAnsiTheme="majorHAnsi"/>
          <w:b/>
          <w:sz w:val="20"/>
          <w:szCs w:val="20"/>
          <w:lang w:val="fr-CH"/>
        </w:rPr>
        <w:t>1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 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Numéro d’identification de l’école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: ____ ____ - ____ ____ ____     </w:t>
      </w:r>
    </w:p>
    <w:p w14:paraId="45E7048C" w14:textId="4D0DFDDD" w:rsidR="00334F8A" w:rsidRPr="00E905E2" w:rsidRDefault="00334F8A" w:rsidP="00334F8A">
      <w:pPr>
        <w:tabs>
          <w:tab w:val="left" w:pos="720"/>
          <w:tab w:val="left" w:pos="3600"/>
          <w:tab w:val="left" w:pos="4500"/>
          <w:tab w:val="left" w:pos="6570"/>
          <w:tab w:val="left" w:pos="7290"/>
        </w:tabs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>0</w:t>
      </w:r>
      <w:r w:rsidR="00AE5190" w:rsidRPr="00E905E2">
        <w:rPr>
          <w:rFonts w:asciiTheme="majorHAnsi" w:hAnsiTheme="majorHAnsi"/>
          <w:b/>
          <w:sz w:val="20"/>
          <w:szCs w:val="20"/>
          <w:lang w:val="fr-CH"/>
        </w:rPr>
        <w:t>2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 Date (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jj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>/mm/</w:t>
      </w:r>
      <w:r w:rsidR="00C120BE" w:rsidRPr="00E905E2">
        <w:rPr>
          <w:rFonts w:asciiTheme="majorHAnsi" w:hAnsiTheme="majorHAnsi"/>
          <w:b/>
          <w:sz w:val="20"/>
          <w:szCs w:val="20"/>
          <w:lang w:val="fr-CH"/>
        </w:rPr>
        <w:t>aaaa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) : </w:t>
      </w:r>
      <w:r w:rsidRPr="00E905E2">
        <w:rPr>
          <w:rFonts w:asciiTheme="majorHAnsi" w:hAnsiTheme="majorHAnsi"/>
          <w:sz w:val="20"/>
          <w:szCs w:val="20"/>
          <w:lang w:val="fr-CH"/>
        </w:rPr>
        <w:t>|____|____|/|____|____|/|____|____|____|____|</w:t>
      </w:r>
    </w:p>
    <w:p w14:paraId="4AA6525D" w14:textId="59734FBA" w:rsidR="00334F8A" w:rsidRPr="00E905E2" w:rsidRDefault="00243C76" w:rsidP="00334F8A">
      <w:pPr>
        <w:spacing w:after="120"/>
        <w:rPr>
          <w:rFonts w:asciiTheme="majorHAnsi" w:hAnsiTheme="majorHAnsi"/>
          <w:b/>
          <w:sz w:val="20"/>
          <w:szCs w:val="20"/>
          <w:lang w:val="fr-CH"/>
        </w:rPr>
      </w:pPr>
      <w:r w:rsidRPr="00E905E2">
        <w:rPr>
          <w:rFonts w:asciiTheme="majorHAnsi" w:hAnsiTheme="majorHAnsi"/>
          <w:b/>
          <w:sz w:val="20"/>
          <w:szCs w:val="20"/>
          <w:lang w:val="fr-CH"/>
        </w:rPr>
        <w:t>0</w:t>
      </w:r>
      <w:r w:rsidR="00AE5190" w:rsidRPr="00E905E2">
        <w:rPr>
          <w:rFonts w:asciiTheme="majorHAnsi" w:hAnsiTheme="majorHAnsi"/>
          <w:b/>
          <w:sz w:val="20"/>
          <w:szCs w:val="20"/>
          <w:lang w:val="fr-CH"/>
        </w:rPr>
        <w:t>3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 </w:t>
      </w:r>
      <w:r w:rsidR="00D5444E" w:rsidRPr="00E905E2">
        <w:rPr>
          <w:rFonts w:asciiTheme="majorHAnsi" w:hAnsiTheme="majorHAnsi"/>
          <w:b/>
          <w:sz w:val="20"/>
          <w:szCs w:val="20"/>
          <w:lang w:val="fr-CH"/>
        </w:rPr>
        <w:t>Nom</w:t>
      </w:r>
      <w:r w:rsidRPr="00E905E2">
        <w:rPr>
          <w:rFonts w:asciiTheme="majorHAnsi" w:hAnsiTheme="majorHAnsi"/>
          <w:b/>
          <w:sz w:val="20"/>
          <w:szCs w:val="20"/>
          <w:lang w:val="fr-CH"/>
        </w:rPr>
        <w:t xml:space="preserve"> de l’enquêteur</w:t>
      </w:r>
      <w:r w:rsidR="00334F8A" w:rsidRPr="00E905E2">
        <w:rPr>
          <w:rFonts w:asciiTheme="majorHAnsi" w:hAnsiTheme="majorHAnsi"/>
          <w:b/>
          <w:sz w:val="20"/>
          <w:szCs w:val="20"/>
          <w:lang w:val="fr-CH"/>
        </w:rPr>
        <w:t>: ____ ____</w:t>
      </w:r>
    </w:p>
    <w:p w14:paraId="7D9A258A" w14:textId="77777777" w:rsidR="00F03DD8" w:rsidRPr="00E905E2" w:rsidRDefault="00F03DD8" w:rsidP="00D3163A">
      <w:pPr>
        <w:ind w:left="79"/>
        <w:rPr>
          <w:rFonts w:asciiTheme="majorHAnsi" w:hAnsiTheme="majorHAnsi" w:cs="Arial"/>
          <w:b/>
          <w:sz w:val="20"/>
          <w:szCs w:val="20"/>
          <w:lang w:val="fr-CH"/>
        </w:rPr>
      </w:pPr>
    </w:p>
    <w:p w14:paraId="6B43B512" w14:textId="77777777" w:rsidR="008715A5" w:rsidRPr="00E905E2" w:rsidRDefault="008715A5" w:rsidP="00D3163A">
      <w:pPr>
        <w:ind w:left="79"/>
        <w:rPr>
          <w:rFonts w:asciiTheme="majorHAnsi" w:hAnsiTheme="majorHAnsi" w:cs="Arial"/>
          <w:b/>
          <w:sz w:val="20"/>
          <w:szCs w:val="20"/>
          <w:lang w:val="fr-CH"/>
        </w:rPr>
        <w:sectPr w:rsidR="008715A5" w:rsidRPr="00E905E2" w:rsidSect="00E81FE0">
          <w:footerReference w:type="default" r:id="rId8"/>
          <w:type w:val="continuous"/>
          <w:pgSz w:w="12240" w:h="15840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6091"/>
        <w:gridCol w:w="1996"/>
        <w:gridCol w:w="1457"/>
      </w:tblGrid>
      <w:tr w:rsidR="00D5177A" w:rsidRPr="00E905E2" w14:paraId="6E0920AE" w14:textId="77777777" w:rsidTr="0002577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B60DCF3" w14:textId="63CF9C6A" w:rsidR="00D5177A" w:rsidRPr="00E905E2" w:rsidRDefault="00AE5190" w:rsidP="00C120BE">
            <w:pPr>
              <w:ind w:left="7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>1</w:t>
            </w:r>
            <w:r w:rsidR="00D5177A"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>.</w:t>
            </w:r>
            <w:r w:rsidR="00D5177A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D5177A"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 xml:space="preserve"> </w:t>
            </w:r>
            <w:r w:rsidR="00C120BE" w:rsidRPr="00E905E2">
              <w:rPr>
                <w:rFonts w:asciiTheme="majorHAnsi" w:hAnsiTheme="majorHAnsi" w:cs="Arial"/>
                <w:b/>
                <w:sz w:val="20"/>
                <w:szCs w:val="20"/>
                <w:lang w:val="fr-CH"/>
              </w:rPr>
              <w:t xml:space="preserve">CARACTERISTIQUES DEMOGRAPHIQUES DES ÉLÈVES </w:t>
            </w:r>
          </w:p>
        </w:tc>
      </w:tr>
      <w:tr w:rsidR="00D5177A" w:rsidRPr="00E905E2" w14:paraId="35863B0C" w14:textId="77777777" w:rsidTr="001D1F8C">
        <w:trPr>
          <w:trHeight w:val="440"/>
        </w:trPr>
        <w:tc>
          <w:tcPr>
            <w:tcW w:w="362" w:type="pct"/>
            <w:shd w:val="clear" w:color="auto" w:fill="auto"/>
            <w:vAlign w:val="center"/>
          </w:tcPr>
          <w:p w14:paraId="6F379B35" w14:textId="284770BD" w:rsidR="00D5177A" w:rsidRPr="00E905E2" w:rsidRDefault="00AE5190" w:rsidP="00AE519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1.0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34A44F4" w14:textId="4931AD7B" w:rsidR="00D5177A" w:rsidRPr="00E905E2" w:rsidRDefault="00271A65" w:rsidP="00271A65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i/>
                <w:sz w:val="20"/>
                <w:szCs w:val="20"/>
                <w:lang w:val="fr-CH"/>
              </w:rPr>
              <w:t>Numéro d’identification de l’élève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1344127F" w14:textId="77777777" w:rsidR="00D5177A" w:rsidRPr="00E905E2" w:rsidRDefault="00D5177A" w:rsidP="00D3163A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[___ ___ ___]</w:t>
            </w:r>
          </w:p>
        </w:tc>
      </w:tr>
      <w:tr w:rsidR="00D5177A" w:rsidRPr="00E905E2" w14:paraId="445AB0BC" w14:textId="77777777" w:rsidTr="001D1F8C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7AA28EDF" w14:textId="336114F3" w:rsidR="00D5177A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94FF7FF" w14:textId="548B64F6" w:rsidR="00D5177A" w:rsidRPr="00E905E2" w:rsidRDefault="00D5177A" w:rsidP="00271A65">
            <w:pPr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Sex</w:t>
            </w:r>
            <w:r w:rsidR="00271A65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e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BE9DC90" w14:textId="1C6FCC00" w:rsidR="00D5177A" w:rsidRPr="00E905E2" w:rsidRDefault="00D5177A" w:rsidP="005B656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5B656A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Garçon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5BF3B81" w14:textId="273E2193" w:rsidR="00D5177A" w:rsidRPr="00E905E2" w:rsidRDefault="00D5177A" w:rsidP="005B656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5B656A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Fille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5177A" w:rsidRPr="00E905E2" w14:paraId="2C9602DB" w14:textId="77777777" w:rsidTr="001D1F8C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1680ED83" w14:textId="36BDEF85" w:rsidR="00D5177A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B247AA7" w14:textId="0463D656" w:rsidR="00D5177A" w:rsidRPr="00E905E2" w:rsidRDefault="0077378F" w:rsidP="0077378F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Tu es dans quelle classe</w:t>
            </w:r>
            <w:r w:rsidR="00E543C5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71823E1E" w14:textId="017BD478" w:rsidR="00D5177A" w:rsidRPr="00E905E2" w:rsidRDefault="00A4054F" w:rsidP="00D3163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1       2       3       4       5</w:t>
            </w:r>
            <w:r w:rsidR="0077378F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  6</w:t>
            </w:r>
          </w:p>
        </w:tc>
      </w:tr>
      <w:tr w:rsidR="00D5177A" w:rsidRPr="00E905E2" w14:paraId="3F8F0222" w14:textId="77777777" w:rsidTr="001D1F8C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11F84C13" w14:textId="0130A7C1" w:rsidR="00D5177A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D8B376F" w14:textId="3A45B699" w:rsidR="00DB0C06" w:rsidRPr="00E905E2" w:rsidRDefault="002E72FF" w:rsidP="0077378F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77378F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Quel âge as-tu</w:t>
            </w:r>
            <w:r w:rsidR="00E543C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60DAA8EA" w14:textId="77777777" w:rsidR="00D5177A" w:rsidRPr="00E905E2" w:rsidRDefault="00D5177A" w:rsidP="00D3163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|____|</w:t>
            </w:r>
          </w:p>
        </w:tc>
      </w:tr>
      <w:tr w:rsidR="00CE3061" w:rsidRPr="00E905E2" w14:paraId="009F888D" w14:textId="77777777" w:rsidTr="00AE5190">
        <w:trPr>
          <w:trHeight w:val="368"/>
        </w:trPr>
        <w:tc>
          <w:tcPr>
            <w:tcW w:w="362" w:type="pct"/>
            <w:shd w:val="clear" w:color="auto" w:fill="auto"/>
            <w:vAlign w:val="center"/>
          </w:tcPr>
          <w:p w14:paraId="3C44FE4C" w14:textId="42E7FD1F" w:rsidR="00CE3061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</w:t>
            </w:r>
            <w:r w:rsidR="00CE3061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DDC8ED7" w14:textId="7FEA9114" w:rsidR="00CE3061" w:rsidRPr="00E905E2" w:rsidRDefault="00CE3061" w:rsidP="0077378F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Tu viens de quel village?</w:t>
            </w:r>
          </w:p>
        </w:tc>
        <w:tc>
          <w:tcPr>
            <w:tcW w:w="1678" w:type="pct"/>
            <w:gridSpan w:val="2"/>
            <w:shd w:val="clear" w:color="auto" w:fill="auto"/>
            <w:vAlign w:val="bottom"/>
          </w:tcPr>
          <w:p w14:paraId="516090CA" w14:textId="77777777" w:rsidR="00CE3061" w:rsidRPr="00E905E2" w:rsidRDefault="00CE3061" w:rsidP="00D3163A">
            <w:pPr>
              <w:ind w:left="79"/>
              <w:jc w:val="center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</w:p>
        </w:tc>
      </w:tr>
    </w:tbl>
    <w:p w14:paraId="55BD778F" w14:textId="7C135EB8" w:rsidR="00C6716C" w:rsidRPr="00E905E2" w:rsidRDefault="00C6716C" w:rsidP="00232561">
      <w:pPr>
        <w:spacing w:line="276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6153"/>
        <w:gridCol w:w="996"/>
        <w:gridCol w:w="720"/>
        <w:gridCol w:w="457"/>
        <w:gridCol w:w="1255"/>
      </w:tblGrid>
      <w:tr w:rsidR="001E5B6D" w:rsidRPr="00E905E2" w14:paraId="3BAD89B8" w14:textId="77777777" w:rsidTr="001E5B6D">
        <w:trPr>
          <w:trHeight w:val="3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C50715" w14:textId="18B67B2F" w:rsidR="001E5B6D" w:rsidRPr="00E905E2" w:rsidRDefault="00AE5190" w:rsidP="0077378F">
            <w:pPr>
              <w:ind w:left="23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  <w:r w:rsidR="006D194C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.  </w:t>
            </w:r>
            <w:r w:rsidR="001E5B6D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INFORMATION</w:t>
            </w:r>
            <w:r w:rsidR="00334F8A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 </w:t>
            </w:r>
            <w:r w:rsidR="0077378F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MENAGE</w:t>
            </w:r>
          </w:p>
        </w:tc>
      </w:tr>
      <w:tr w:rsidR="001E5B6D" w:rsidRPr="00E905E2" w14:paraId="7AA43483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3090" w14:textId="64835217" w:rsidR="001E5B6D" w:rsidRPr="00E905E2" w:rsidRDefault="00AE5190" w:rsidP="001E5B6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517BD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8DEB" w14:textId="458939FB" w:rsidR="001E5B6D" w:rsidRPr="00E905E2" w:rsidRDefault="0077378F" w:rsidP="001E5B6D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Combien de personnes vivent chez vous à la maison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E5B6D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1FEB" w14:textId="37C68270" w:rsidR="001E5B6D" w:rsidRPr="00E905E2" w:rsidRDefault="001E5B6D" w:rsidP="0077378F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|____|</w:t>
            </w:r>
            <w:r w:rsidR="004B551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="0077378F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personne</w:t>
            </w:r>
            <w:r w:rsidR="00D5444E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s</w:t>
            </w:r>
          </w:p>
        </w:tc>
      </w:tr>
      <w:tr w:rsidR="001E5B6D" w:rsidRPr="00E905E2" w14:paraId="51909FE9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63D6" w14:textId="00CFEFAF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AE49B" w14:textId="3557CB11" w:rsidR="001E5B6D" w:rsidRPr="00E905E2" w:rsidRDefault="0077378F" w:rsidP="001E5B6D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Combien de frères et de sœurs avez-vous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0DC50" w14:textId="59E53D61" w:rsidR="001E5B6D" w:rsidRPr="00E905E2" w:rsidRDefault="001E5B6D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|____|</w:t>
            </w:r>
          </w:p>
        </w:tc>
      </w:tr>
      <w:tr w:rsidR="001E5B6D" w:rsidRPr="00E905E2" w14:paraId="4CFC67A3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F032" w14:textId="53AC939B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47DBD" w14:textId="5D84FB95" w:rsidR="001E5B6D" w:rsidRPr="00E905E2" w:rsidRDefault="009F587A" w:rsidP="00E02085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Votre maison a quel type de mur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EE1DD9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EE1DD9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(</w:t>
            </w:r>
            <w:r w:rsidR="00E02085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lire les options à haute voix et choisir une seule réponse</w:t>
            </w:r>
            <w:r w:rsidR="00EE1DD9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54BD8" w14:textId="63BE3504" w:rsidR="00850417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Pas de mur</w:t>
            </w:r>
          </w:p>
          <w:p w14:paraId="63EB5879" w14:textId="34DD5A68" w:rsidR="00850417" w:rsidRPr="00E905E2" w:rsidRDefault="00850417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Can</w:t>
            </w:r>
            <w:r w:rsidR="00E0208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e/Palm</w:t>
            </w:r>
            <w:r w:rsidR="00E0208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/</w:t>
            </w:r>
            <w:r w:rsidR="00F81440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en bois</w:t>
            </w:r>
          </w:p>
          <w:p w14:paraId="12B925C9" w14:textId="5586E3CB" w:rsidR="00850417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Argile o</w:t>
            </w:r>
            <w:r w:rsidR="00D5444E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  <w:r w:rsidR="00850417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boue</w:t>
            </w:r>
          </w:p>
          <w:p w14:paraId="1B77A091" w14:textId="6B4F3F0E" w:rsidR="00850417" w:rsidRPr="00E905E2" w:rsidRDefault="00850417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Bambo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</w:p>
          <w:p w14:paraId="718C315F" w14:textId="4919BB98" w:rsidR="001E5B6D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Cailloux ou 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bri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que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or c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i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ment</w:t>
            </w:r>
          </w:p>
          <w:p w14:paraId="3EB4C91D" w14:textId="01297E1D" w:rsidR="001E5B6D" w:rsidRPr="00E905E2" w:rsidRDefault="00E02085" w:rsidP="0085041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Bois</w:t>
            </w:r>
          </w:p>
          <w:p w14:paraId="1B94C554" w14:textId="137C6A76" w:rsidR="004B5515" w:rsidRPr="00E905E2" w:rsidRDefault="00E02085" w:rsidP="004B551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Autres</w:t>
            </w:r>
          </w:p>
          <w:p w14:paraId="1AF891C1" w14:textId="1C91B039" w:rsidR="004B5515" w:rsidRPr="00E905E2" w:rsidRDefault="00E02085" w:rsidP="004B551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Je ne sais pas</w:t>
            </w:r>
          </w:p>
        </w:tc>
      </w:tr>
      <w:tr w:rsidR="001E5B6D" w:rsidRPr="00E905E2" w14:paraId="5AF0E9B0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AEBA" w14:textId="476E4D83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1CB84" w14:textId="4FF05FB2" w:rsidR="001E5B6D" w:rsidRPr="00E905E2" w:rsidRDefault="00D5444E" w:rsidP="00D5444E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Votre maison a quel type de plancher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lire les options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voix haute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choisissez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une seule réponse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07E03" w14:textId="623700D1" w:rsidR="00850417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Terre ou</w:t>
            </w:r>
            <w:r w:rsidR="00850417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sable</w:t>
            </w:r>
          </w:p>
          <w:p w14:paraId="7D3F256F" w14:textId="7B1FEAFD" w:rsidR="00850417" w:rsidRPr="00E905E2" w:rsidRDefault="00D5444E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Crotte</w:t>
            </w:r>
          </w:p>
          <w:p w14:paraId="7A8C0656" w14:textId="066B6FD8" w:rsidR="00850417" w:rsidRPr="00E905E2" w:rsidRDefault="00850417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Palm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bambo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</w:p>
          <w:p w14:paraId="59D544DB" w14:textId="1BE36137" w:rsidR="00850417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Planches en bois</w:t>
            </w:r>
          </w:p>
          <w:p w14:paraId="3C379F85" w14:textId="3D32AD47" w:rsidR="001E5B6D" w:rsidRPr="00E905E2" w:rsidRDefault="001E5B6D" w:rsidP="00374A6B">
            <w:pPr>
              <w:pStyle w:val="ListParagraph"/>
              <w:numPr>
                <w:ilvl w:val="0"/>
                <w:numId w:val="34"/>
              </w:numPr>
              <w:ind w:left="366" w:firstLine="0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C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i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ment 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t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iles or linol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é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um</w:t>
            </w:r>
          </w:p>
          <w:p w14:paraId="1691F88F" w14:textId="4C6C6C07" w:rsidR="001E5B6D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Autres</w:t>
            </w:r>
          </w:p>
          <w:p w14:paraId="28297EC4" w14:textId="707A0CF2" w:rsidR="004B5515" w:rsidRPr="00E905E2" w:rsidRDefault="008D6654" w:rsidP="00850417">
            <w:pPr>
              <w:pStyle w:val="ListParagraph"/>
              <w:numPr>
                <w:ilvl w:val="0"/>
                <w:numId w:val="34"/>
              </w:numPr>
              <w:ind w:left="72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Je ne sais pas</w:t>
            </w:r>
          </w:p>
        </w:tc>
      </w:tr>
      <w:tr w:rsidR="001E5B6D" w:rsidRPr="00E905E2" w14:paraId="1F660E91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6417" w14:textId="67859DDB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7756A" w14:textId="5041A5D0" w:rsidR="001E5B6D" w:rsidRPr="00E905E2" w:rsidRDefault="00D5444E" w:rsidP="00FA5E75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Votre maison a quel type de toit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lire les options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voix haute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choisissez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6654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une seule réponse</w:t>
            </w:r>
            <w:r w:rsidR="008D6654"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C0402" w14:textId="471C741E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Pas de toit</w:t>
            </w:r>
          </w:p>
          <w:p w14:paraId="5B256FB6" w14:textId="330191B6" w:rsidR="001E5B6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Paille</w:t>
            </w:r>
          </w:p>
          <w:p w14:paraId="463B7E58" w14:textId="4FD4CE1E" w:rsidR="002D2C4D" w:rsidRPr="00E905E2" w:rsidRDefault="002D2C4D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Bambo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</w:p>
          <w:p w14:paraId="65FA8F9E" w14:textId="6B23CBC7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Bois</w:t>
            </w:r>
          </w:p>
          <w:p w14:paraId="22C07BAD" w14:textId="157628FE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Toile</w:t>
            </w:r>
          </w:p>
          <w:p w14:paraId="6328EC7E" w14:textId="41CF603F" w:rsidR="002D2C4D" w:rsidRPr="00E905E2" w:rsidRDefault="002D2C4D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C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ment or t</w:t>
            </w:r>
            <w:r w:rsidR="008D6654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u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iles</w:t>
            </w:r>
          </w:p>
          <w:p w14:paraId="1B7459B4" w14:textId="0BC57FE2" w:rsidR="002D2C4D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Autres</w:t>
            </w:r>
          </w:p>
          <w:p w14:paraId="7A8019AD" w14:textId="6ECAACDF" w:rsidR="004B5515" w:rsidRPr="00E905E2" w:rsidRDefault="008D6654" w:rsidP="002D2C4D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Je ne sais pas</w:t>
            </w:r>
          </w:p>
        </w:tc>
      </w:tr>
      <w:tr w:rsidR="001E5B6D" w:rsidRPr="00E905E2" w14:paraId="785B8DE2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192C" w14:textId="1888D68C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D6B2E" w14:textId="0ED68CBF" w:rsidR="001E5B6D" w:rsidRPr="00E905E2" w:rsidRDefault="008D6654" w:rsidP="00C367A6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Dans votre maison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y a t-il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67A6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éléments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suivant</w:t>
            </w:r>
            <w:r w:rsidR="00C367A6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les options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voix haute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de remplir avec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1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=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oui et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0 = non)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7B641" w14:textId="60719B30" w:rsidR="001E5B6D" w:rsidRPr="00E905E2" w:rsidRDefault="008F30CD" w:rsidP="00374A6B">
            <w:pPr>
              <w:ind w:firstLine="36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Electricit</w:t>
            </w:r>
            <w:r w:rsidR="00BB112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é</w:t>
            </w:r>
            <w:r w:rsidR="00EE1DD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: [____]</w:t>
            </w:r>
          </w:p>
          <w:p w14:paraId="71056E0B" w14:textId="3B8F2BFA" w:rsidR="00EE1DD9" w:rsidRPr="00E905E2" w:rsidRDefault="00BB1129" w:rsidP="00BB1129">
            <w:pPr>
              <w:ind w:firstLine="366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Téléphone mobile</w:t>
            </w:r>
            <w:r w:rsidR="00EE1DD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: [____]</w:t>
            </w:r>
          </w:p>
        </w:tc>
      </w:tr>
      <w:tr w:rsidR="001E5B6D" w:rsidRPr="00E905E2" w14:paraId="0AA15598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83FF" w14:textId="2BD43684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79199" w14:textId="533E6AB6" w:rsidR="00EE1DD9" w:rsidRPr="00E905E2" w:rsidRDefault="00A65B79" w:rsidP="00A65B79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Quelle est la principale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source d'eau de boisson ou de cuisine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dans votre maison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b/>
                <w:sz w:val="20"/>
                <w:szCs w:val="20"/>
              </w:rPr>
              <w:t xml:space="preserve">Ne pas 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haute voix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options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et choisissez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une seule réponse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0E17BE" w14:textId="445577F8" w:rsidR="00E75514" w:rsidRPr="00E905E2" w:rsidRDefault="00A65B79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Eau de surface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rivière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, la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barrage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ruisseau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canal d’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irrigation, etc) </w:t>
            </w:r>
          </w:p>
          <w:p w14:paraId="65B17CA3" w14:textId="72300F67" w:rsidR="00E75514" w:rsidRPr="00E905E2" w:rsidRDefault="00A65B79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 xml:space="preserve">Puits non </w:t>
            </w:r>
            <w:r w:rsidR="00D5444E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protégé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50754EA" w14:textId="6F8202CB" w:rsidR="00E75514" w:rsidRPr="00E905E2" w:rsidRDefault="00BC297B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 xml:space="preserve">Source non </w:t>
            </w:r>
            <w:r w:rsidR="00D5444E" w:rsidRPr="00E905E2">
              <w:rPr>
                <w:rFonts w:asciiTheme="majorHAnsi" w:hAnsiTheme="majorHAnsi"/>
                <w:sz w:val="20"/>
                <w:szCs w:val="20"/>
              </w:rPr>
              <w:t>protégée</w:t>
            </w:r>
          </w:p>
          <w:p w14:paraId="65519283" w14:textId="5CF87AE4" w:rsidR="00E75514" w:rsidRPr="00E905E2" w:rsidRDefault="00BC297B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 xml:space="preserve">Puits </w:t>
            </w:r>
            <w:r w:rsidR="00D5444E" w:rsidRPr="00E905E2">
              <w:rPr>
                <w:rFonts w:asciiTheme="majorHAnsi" w:hAnsiTheme="majorHAnsi"/>
                <w:sz w:val="20"/>
                <w:szCs w:val="20"/>
              </w:rPr>
              <w:t>protégé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56E8EF3" w14:textId="19BD6D60" w:rsidR="00E75514" w:rsidRPr="00E905E2" w:rsidRDefault="00BC297B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 xml:space="preserve">Source </w:t>
            </w:r>
            <w:r w:rsidR="00D5444E" w:rsidRPr="00E905E2">
              <w:rPr>
                <w:rFonts w:asciiTheme="majorHAnsi" w:hAnsiTheme="majorHAnsi"/>
                <w:sz w:val="20"/>
                <w:szCs w:val="20"/>
              </w:rPr>
              <w:t>protégée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7D6EAE34" w14:textId="5180646F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Forage</w:t>
            </w:r>
          </w:p>
          <w:p w14:paraId="1A1E0E5C" w14:textId="2ED01BBC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lastRenderedPageBreak/>
              <w:t>Collection d’eau de pluie</w:t>
            </w:r>
          </w:p>
          <w:p w14:paraId="0E199081" w14:textId="52B847D9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Eau de robinet à la maison</w:t>
            </w:r>
          </w:p>
          <w:p w14:paraId="05C9575E" w14:textId="684FC125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Eau de robinet dans la cour de la maison</w:t>
            </w:r>
          </w:p>
          <w:p w14:paraId="182974F6" w14:textId="224551A1" w:rsidR="00E75514" w:rsidRPr="00E905E2" w:rsidRDefault="00150C2F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Robinet ou pompe publique</w:t>
            </w:r>
          </w:p>
          <w:p w14:paraId="0978C39C" w14:textId="36F549E9" w:rsidR="00E75514" w:rsidRPr="00E905E2" w:rsidRDefault="001A0012" w:rsidP="00E75514">
            <w:pPr>
              <w:numPr>
                <w:ilvl w:val="0"/>
                <w:numId w:val="42"/>
              </w:numPr>
              <w:contextualSpacing/>
              <w:rPr>
                <w:rFonts w:asciiTheme="majorHAnsi" w:hAnsiTheme="majorHAnsi"/>
                <w:b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Eau en bouteille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/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Fournisseur d’eau</w:t>
            </w:r>
            <w:r w:rsidR="00E75514" w:rsidRPr="00E905E2">
              <w:rPr>
                <w:rFonts w:asciiTheme="majorHAnsi" w:hAnsiTheme="majorHAnsi"/>
                <w:b/>
                <w:sz w:val="20"/>
                <w:szCs w:val="20"/>
                <w:lang w:val="fr-CH"/>
              </w:rPr>
              <w:t xml:space="preserve">/ 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hariot avec un petit réservoir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/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tambour</w:t>
            </w:r>
            <w:r w:rsidR="00E75514" w:rsidRPr="00E905E2">
              <w:rPr>
                <w:rFonts w:asciiTheme="majorHAnsi" w:hAnsiTheme="majorHAnsi"/>
                <w:sz w:val="20"/>
                <w:szCs w:val="20"/>
                <w:lang w:val="fr-CH"/>
              </w:rPr>
              <w:t>/</w:t>
            </w:r>
            <w:r w:rsidRPr="00E905E2">
              <w:rPr>
                <w:rFonts w:asciiTheme="majorHAnsi" w:hAnsiTheme="majorHAnsi"/>
                <w:sz w:val="20"/>
                <w:szCs w:val="20"/>
                <w:lang w:val="fr-CH"/>
              </w:rPr>
              <w:t>camion-citerne</w:t>
            </w:r>
          </w:p>
          <w:p w14:paraId="1A996AC2" w14:textId="55DB4F84" w:rsidR="00EE1DD9" w:rsidRPr="00E905E2" w:rsidRDefault="000C6AEE" w:rsidP="001A0012">
            <w:pPr>
              <w:ind w:firstLine="235"/>
              <w:rPr>
                <w:lang w:val="fr-CH"/>
              </w:rPr>
            </w:pPr>
            <w:r w:rsidRPr="00E905E2">
              <w:rPr>
                <w:rFonts w:asciiTheme="majorHAnsi" w:hAnsiTheme="majorHAnsi"/>
                <w:sz w:val="20"/>
                <w:szCs w:val="20"/>
              </w:rPr>
              <w:t>12</w:t>
            </w:r>
            <w:r w:rsidR="00E75514" w:rsidRPr="00E905E2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1A0012" w:rsidRPr="00E905E2">
              <w:rPr>
                <w:rFonts w:asciiTheme="majorHAnsi" w:hAnsiTheme="majorHAnsi"/>
                <w:sz w:val="20"/>
                <w:szCs w:val="20"/>
              </w:rPr>
              <w:t>Autre</w:t>
            </w:r>
          </w:p>
        </w:tc>
      </w:tr>
      <w:tr w:rsidR="001E5B6D" w:rsidRPr="00E905E2" w14:paraId="7A0E52DD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55C6" w14:textId="222A3C10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lastRenderedPageBreak/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778E" w14:textId="0AF39486" w:rsidR="001E5B6D" w:rsidRPr="00E905E2" w:rsidRDefault="00A178B5" w:rsidP="001E5B6D">
            <w:pPr>
              <w:rPr>
                <w:rFonts w:asciiTheme="majorHAnsi" w:hAnsiTheme="majorHAnsi" w:cs="Arial"/>
                <w:color w:val="4BACC6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Avez-vous une latrine à la maison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E5B6D" w:rsidRPr="00E905E2">
              <w:rPr>
                <w:rFonts w:asciiTheme="majorHAnsi" w:hAnsiTheme="majorHAnsi" w:cs="Arial"/>
                <w:color w:val="4BACC6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4845" w14:textId="44A7DF52" w:rsidR="001E5B6D" w:rsidRPr="00E905E2" w:rsidRDefault="001E5B6D" w:rsidP="00A24139">
            <w:pPr>
              <w:ind w:left="23"/>
              <w:jc w:val="center"/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560F" w14:textId="61AB07F5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1E5B6D" w:rsidRPr="00E905E2" w14:paraId="38703CBB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EB30" w14:textId="2BD9C17D" w:rsidR="001E5B6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5080" w14:textId="28EA6EC2" w:rsidR="001E5B6D" w:rsidRPr="00E905E2" w:rsidRDefault="00A178B5" w:rsidP="00A2413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>Si</w:t>
            </w:r>
            <w:r w:rsidR="006D194C"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 xml:space="preserve"> E614</w:t>
            </w:r>
            <w:r w:rsidR="001E5B6D"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>=</w:t>
            </w:r>
            <w:r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>oui</w:t>
            </w:r>
            <w:r w:rsidR="001E5B6D" w:rsidRPr="00E905E2">
              <w:rPr>
                <w:rFonts w:asciiTheme="majorHAnsi" w:hAnsiTheme="majorHAnsi" w:cs="Arial"/>
                <w:b/>
                <w:i/>
                <w:sz w:val="20"/>
                <w:szCs w:val="20"/>
                <w:lang w:val="fr-CH"/>
              </w:rPr>
              <w:t xml:space="preserve">: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La semaine passée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quand vous étiez à la maison et vous devriez déféquer, </w:t>
            </w:r>
            <w:r w:rsidR="00A24139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étiez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-vous</w:t>
            </w:r>
            <w:r w:rsidR="00A24139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allé dans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la latrine </w:t>
            </w:r>
            <w:r w:rsidR="001E5B6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… </w:t>
            </w:r>
            <w:r w:rsidR="001E5B6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(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lire les options à haute voix</w:t>
            </w:r>
            <w:r w:rsidR="001E5B6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23F5" w14:textId="55FCF93E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1F3B" w14:textId="0CC30098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013C" w14:textId="254ECCA8" w:rsidR="001E5B6D" w:rsidRPr="00E905E2" w:rsidRDefault="001E5B6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C87D3D" w:rsidRPr="00E905E2" w14:paraId="7ED9776C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DD07" w14:textId="246EC017" w:rsidR="00C87D3D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32664" w14:textId="7A9FE11A" w:rsidR="00C87D3D" w:rsidRPr="00E905E2" w:rsidRDefault="00A178B5" w:rsidP="0019547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 la maison</w:t>
            </w:r>
            <w:r w:rsidR="00374A6B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, </w:t>
            </w:r>
            <w:r w:rsidR="0019547A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avez-vous de l’eau pour vous nettoyer après avoir déféqué</w:t>
            </w:r>
            <w:r w:rsidR="00374A6B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517B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1517B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(</w:t>
            </w:r>
            <w:r w:rsidR="0019547A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lire à haute voix</w:t>
            </w:r>
            <w:r w:rsidR="001517BD"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4A3CC" w14:textId="55523E25" w:rsidR="00C87D3D" w:rsidRPr="00E905E2" w:rsidRDefault="00C87D3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C77F1" w14:textId="185B7A06" w:rsidR="00C87D3D" w:rsidRPr="00E905E2" w:rsidRDefault="00C87D3D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2202F" w14:textId="767884B8" w:rsidR="00C87D3D" w:rsidRPr="00E905E2" w:rsidRDefault="00C87D3D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374A6B" w:rsidRPr="00E905E2" w14:paraId="430C3E89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5216" w14:textId="27DFEB6B" w:rsidR="00374A6B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00CCB1" w14:textId="23E21651" w:rsidR="00374A6B" w:rsidRPr="00E905E2" w:rsidRDefault="0019547A" w:rsidP="0019547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 la maison, avez-vous un endroit pour laver les mains avec du savon et de l’eau après avoir déféqué</w:t>
            </w:r>
            <w:r w:rsidR="00374A6B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  <w:r w:rsidR="001517B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(lire les options à haute voix)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B96CB4" w14:textId="5B2E6A9B" w:rsidR="00374A6B" w:rsidRPr="00E905E2" w:rsidRDefault="00374A6B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C1D64" w14:textId="0CF429B3" w:rsidR="00374A6B" w:rsidRPr="00E905E2" w:rsidRDefault="00374A6B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063AA" w14:textId="74FD13C8" w:rsidR="00374A6B" w:rsidRPr="00E905E2" w:rsidRDefault="00374A6B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6D194C" w:rsidRPr="00E905E2" w14:paraId="1A95D7CD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A93C" w14:textId="4A937419" w:rsidR="006D194C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72543" w14:textId="137FB683" w:rsidR="006D194C" w:rsidRPr="00E905E2" w:rsidRDefault="0019547A" w:rsidP="0019547A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N’avez-vous jamais mange de la terre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C0E83" w14:textId="1EBC94CD" w:rsidR="006D194C" w:rsidRPr="00E905E2" w:rsidRDefault="00482C27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. No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13FB5" w14:textId="09250915" w:rsidR="006D194C" w:rsidRPr="00E905E2" w:rsidRDefault="00482C27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6D194C" w:rsidRPr="00E905E2" w14:paraId="5B276BCF" w14:textId="77777777" w:rsidTr="006D194C">
        <w:trPr>
          <w:trHeight w:val="35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4E02" w14:textId="3928F4C3" w:rsidR="006D194C" w:rsidRPr="00E905E2" w:rsidRDefault="00AE5190" w:rsidP="0069696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  <w:r w:rsidR="00696964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18D47" w14:textId="04EE5445" w:rsidR="006D194C" w:rsidRPr="00E905E2" w:rsidRDefault="00334F8A" w:rsidP="0019547A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OBSERVE</w:t>
            </w:r>
            <w:r w:rsidR="0019547A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R</w:t>
            </w:r>
            <w:r w:rsidR="00B17328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: l’enfant</w:t>
            </w:r>
            <w:r w:rsidR="0019547A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 porte-il des chaussures</w:t>
            </w:r>
            <w:r w:rsidR="006D194C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?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FCFAF4" w14:textId="43A543CE" w:rsidR="006D194C" w:rsidRPr="00E905E2" w:rsidRDefault="00482C27" w:rsidP="001E5B6D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. No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2E6A6" w14:textId="73A40FFB" w:rsidR="006D194C" w:rsidRPr="00E905E2" w:rsidRDefault="00482C27" w:rsidP="00A178B5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="006D194C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</w:t>
            </w:r>
            <w:r w:rsidR="00A178B5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</w:tbl>
    <w:p w14:paraId="0D4039EB" w14:textId="77777777" w:rsidR="001E5B6D" w:rsidRPr="00E905E2" w:rsidRDefault="001E5B6D" w:rsidP="00232561">
      <w:pPr>
        <w:spacing w:line="276" w:lineRule="auto"/>
        <w:rPr>
          <w:rFonts w:asciiTheme="majorHAnsi" w:hAnsiTheme="majorHAnsi" w:cs="Arial"/>
          <w:i/>
          <w:sz w:val="20"/>
          <w:szCs w:val="20"/>
        </w:rPr>
      </w:pPr>
    </w:p>
    <w:tbl>
      <w:tblPr>
        <w:tblW w:w="4742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"/>
        <w:gridCol w:w="5939"/>
        <w:gridCol w:w="1109"/>
        <w:gridCol w:w="538"/>
        <w:gridCol w:w="534"/>
        <w:gridCol w:w="1113"/>
      </w:tblGrid>
      <w:tr w:rsidR="001E5B6D" w:rsidRPr="00E905E2" w14:paraId="05DEFD65" w14:textId="77777777" w:rsidTr="008A0962">
        <w:trPr>
          <w:trHeight w:val="3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7FFB77" w14:textId="3C589963" w:rsidR="001E5B6D" w:rsidRPr="00E905E2" w:rsidRDefault="00AE5190" w:rsidP="00B17328">
            <w:pPr>
              <w:ind w:left="23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  <w:r w:rsidR="006D194C" w:rsidRPr="00E905E2">
              <w:rPr>
                <w:rFonts w:asciiTheme="majorHAns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.  </w:t>
            </w:r>
            <w:r w:rsidR="00E97E78" w:rsidRPr="00E905E2">
              <w:rPr>
                <w:rFonts w:asciiTheme="majorHAns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>INFORMATION</w:t>
            </w:r>
            <w:r w:rsidR="00B17328" w:rsidRPr="00E905E2">
              <w:rPr>
                <w:rFonts w:asciiTheme="majorHAns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ECOLE</w:t>
            </w:r>
          </w:p>
        </w:tc>
      </w:tr>
      <w:tr w:rsidR="00E463EA" w:rsidRPr="00E905E2" w14:paraId="06F56931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B427" w14:textId="1C6E2F0D" w:rsidR="00E463EA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194F" w14:textId="40283A36" w:rsidR="00E463EA" w:rsidRPr="00E905E2" w:rsidRDefault="00854F48" w:rsidP="001E5B6D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La dernière fois vous aviez besoin de </w:t>
            </w:r>
            <w:r w:rsidR="00371520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déféquer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à l’école, où l’</w:t>
            </w:r>
            <w:r w:rsidR="00371520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aviez-vous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fait</w:t>
            </w:r>
            <w:r w:rsidR="00E463EA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? </w:t>
            </w:r>
          </w:p>
          <w:p w14:paraId="547696B5" w14:textId="5E3D3F51" w:rsidR="00E463EA" w:rsidRPr="00E905E2" w:rsidRDefault="00854F48" w:rsidP="00854F48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Ne pas faire de </w:t>
            </w:r>
            <w:r w:rsidR="00E463EA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suggestions.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81A2" w14:textId="0303E34A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1.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J’ai utilisé une latrine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à l’école</w:t>
            </w:r>
          </w:p>
          <w:p w14:paraId="30FA0290" w14:textId="67495FE5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2.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J’ai 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utilis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e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z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une latrine dans une maison proche de l’école </w:t>
            </w:r>
          </w:p>
          <w:p w14:paraId="02411892" w14:textId="109719C1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3.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Attendre jusqu’à la maison</w:t>
            </w:r>
          </w:p>
          <w:p w14:paraId="16584CBE" w14:textId="74D42766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4. 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Défécation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à l’air libre à l’école</w:t>
            </w:r>
          </w:p>
          <w:p w14:paraId="2C2037CB" w14:textId="1A8E255E" w:rsidR="00E463EA" w:rsidRPr="00E905E2" w:rsidRDefault="00E463EA" w:rsidP="001E5B6D">
            <w:pPr>
              <w:ind w:left="23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5. </w:t>
            </w:r>
            <w:r w:rsidR="003E1D4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Défécation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à l’air libre hors de l’école (Ex: en brousse)</w:t>
            </w:r>
          </w:p>
          <w:p w14:paraId="5484D53D" w14:textId="33524A24" w:rsidR="00E463EA" w:rsidRPr="00E905E2" w:rsidRDefault="00E463EA" w:rsidP="00854F48">
            <w:pPr>
              <w:ind w:left="23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6. </w:t>
            </w:r>
            <w:r w:rsidR="00854F48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Autre</w:t>
            </w:r>
          </w:p>
        </w:tc>
      </w:tr>
      <w:tr w:rsidR="00E463EA" w:rsidRPr="00E905E2" w14:paraId="03DE1019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AE25" w14:textId="2146402D" w:rsidR="00E463EA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CA0FA" w14:textId="77E72D84" w:rsidR="00E463EA" w:rsidRPr="00E905E2" w:rsidRDefault="00E30D86" w:rsidP="00E30D86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Combien de fois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fournir de l'eau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utiliser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après la défécation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haute voix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options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1EB1B" w14:textId="68058A28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54746" w14:textId="44AC14A0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E86101" w14:textId="6A40C475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E463EA" w:rsidRPr="00E905E2" w14:paraId="6F8B0F7C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C059" w14:textId="3E11544A" w:rsidR="00E463EA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AFA83" w14:textId="4995A954" w:rsidR="00E463EA" w:rsidRPr="00E905E2" w:rsidRDefault="00E30D86" w:rsidP="00E30D86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Combien de fois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fournit-elle de l'eau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boire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lire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haute voix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les options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947CE" w14:textId="70173D38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4B054" w14:textId="136D48CA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D8885" w14:textId="24AF4A36" w:rsidR="00E463EA" w:rsidRPr="00E905E2" w:rsidRDefault="00E463EA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757E23" w:rsidRPr="00E905E2" w14:paraId="5CF91291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B8F5" w14:textId="2CEB5E03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598E0" w14:textId="2117AD6B" w:rsidR="00757E23" w:rsidRPr="00E905E2" w:rsidDel="00FE0DC4" w:rsidRDefault="00E30D86" w:rsidP="00E30D86">
            <w:pPr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Avez-vous votre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propre pot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5C61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'eau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potable (gou</w:t>
            </w:r>
            <w:r w:rsidR="00385C61" w:rsidRPr="00E905E2">
              <w:rPr>
                <w:rStyle w:val="hps"/>
                <w:rFonts w:asciiTheme="majorHAnsi" w:hAnsiTheme="majorHAnsi"/>
                <w:sz w:val="20"/>
                <w:szCs w:val="20"/>
              </w:rPr>
              <w:t>r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de</w:t>
            </w:r>
            <w:r w:rsidR="00385C61" w:rsidRPr="00E905E2">
              <w:rPr>
                <w:rStyle w:val="hps"/>
                <w:rFonts w:asciiTheme="majorHAnsi" w:hAnsiTheme="majorHAnsi"/>
                <w:sz w:val="20"/>
                <w:szCs w:val="20"/>
              </w:rPr>
              <w:t xml:space="preserve"> eau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)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(demandez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voir)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D147BBD" w14:textId="772F1445" w:rsidR="00757E23" w:rsidRPr="00E905E2" w:rsidRDefault="00757E23" w:rsidP="00A24139">
            <w:pPr>
              <w:ind w:left="23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FDDD9CA" w14:textId="5BF1726D" w:rsidR="00757E23" w:rsidRPr="00E905E2" w:rsidRDefault="00757E23" w:rsidP="00E30D86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E30D86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757E23" w:rsidRPr="00E905E2" w14:paraId="4A7BB03B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305F" w14:textId="26E1ECFF" w:rsidR="00757E23" w:rsidRPr="00E905E2" w:rsidRDefault="00AE5190" w:rsidP="001E5B6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65EF0" w14:textId="79AADABE" w:rsidR="00757E23" w:rsidRPr="00E905E2" w:rsidDel="00FE0DC4" w:rsidRDefault="00757E23" w:rsidP="00385C61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OBSERVE</w:t>
            </w:r>
            <w:r w:rsidR="00385C61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R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: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La gourde eau porte-elle le nom de l’élève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3420AE7" w14:textId="2B742A09" w:rsidR="00757E23" w:rsidRPr="00E905E2" w:rsidRDefault="00757E23" w:rsidP="00893060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A560B5" w14:textId="4AFDC6B4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757E23" w:rsidRPr="00E905E2" w14:paraId="36A37330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8E0E" w14:textId="0F8C0150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888ED" w14:textId="70A63206" w:rsidR="00757E23" w:rsidRPr="00E905E2" w:rsidRDefault="00757E23" w:rsidP="00385C61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OBSERVE</w:t>
            </w:r>
            <w:r w:rsidR="00385C61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R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 xml:space="preserve">: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La gourde eau est-elle propre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D83BD" w14:textId="04BCD0D2" w:rsidR="00757E23" w:rsidRPr="00E905E2" w:rsidRDefault="00757E23" w:rsidP="00893060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8103B" w14:textId="1A7543EE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Oui</w:t>
            </w:r>
          </w:p>
        </w:tc>
      </w:tr>
      <w:tr w:rsidR="00757E23" w:rsidRPr="00E905E2" w14:paraId="6091BF43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54A5" w14:textId="0A58D76A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81468" w14:textId="38AD7574" w:rsidR="00757E23" w:rsidRPr="00E905E2" w:rsidDel="00FE0DC4" w:rsidRDefault="00385C61" w:rsidP="00385C61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Combien de fois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aviez-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vous apporté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l'eau potable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de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la maison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à l'école</w:t>
            </w:r>
            <w:r w:rsidRPr="00E905E2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3CB27" w14:textId="1BB5A168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543E7" w14:textId="4FCB9842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AB940" w14:textId="575A03BB" w:rsidR="00757E23" w:rsidRPr="00E905E2" w:rsidRDefault="00757E23" w:rsidP="00385C61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385C61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757E23" w:rsidRPr="00E905E2" w14:paraId="49953058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84C4" w14:textId="72C459CD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94039" w14:textId="49C07048" w:rsidR="00757E23" w:rsidRPr="00E905E2" w:rsidRDefault="000940EA" w:rsidP="000940EA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A l’école</w:t>
            </w:r>
            <w:r w:rsidR="00757E23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, 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y a-ti-il un endroit pour laver les mains avec du savon et de l’eau</w:t>
            </w:r>
            <w:r w:rsidR="00757E23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? </w:t>
            </w:r>
            <w:r w:rsidR="00757E23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(</w:t>
            </w:r>
            <w:r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lire à haute voix</w:t>
            </w:r>
            <w:r w:rsidR="00757E23" w:rsidRPr="00E905E2"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  <w:t>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1AFA3" w14:textId="27F85621" w:rsidR="00757E23" w:rsidRPr="00E905E2" w:rsidRDefault="00757E23" w:rsidP="007502E9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0. </w:t>
            </w:r>
            <w:r w:rsidR="007502E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Jamais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BCD64" w14:textId="34829B11" w:rsidR="00757E23" w:rsidRPr="00E905E2" w:rsidRDefault="00757E23" w:rsidP="007502E9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1. </w:t>
            </w:r>
            <w:r w:rsidR="007502E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Parfois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3529D" w14:textId="35D1130C" w:rsidR="00757E23" w:rsidRPr="00E905E2" w:rsidRDefault="00757E23" w:rsidP="007502E9">
            <w:pPr>
              <w:ind w:left="23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2. </w:t>
            </w:r>
            <w:r w:rsidR="007502E9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Toujours</w:t>
            </w:r>
          </w:p>
        </w:tc>
      </w:tr>
      <w:tr w:rsidR="00757E23" w:rsidRPr="00E905E2" w14:paraId="34EA1302" w14:textId="77777777" w:rsidTr="00757E23">
        <w:trPr>
          <w:trHeight w:val="359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9B34" w14:textId="6D2DD2DC" w:rsidR="00757E23" w:rsidRPr="00E905E2" w:rsidRDefault="00AE5190" w:rsidP="001728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3.</w:t>
            </w:r>
            <w:r w:rsidR="00172838" w:rsidRPr="00E905E2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AF289" w14:textId="0C4D02D1" w:rsidR="00757E23" w:rsidRPr="00E905E2" w:rsidRDefault="007E50F7" w:rsidP="007E50F7">
            <w:p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A l’école, où </w:t>
            </w:r>
            <w:r w:rsidR="00990161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déposez</w:t>
            </w: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-vous vos ordures</w:t>
            </w:r>
            <w:r w:rsidR="00757E23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?</w:t>
            </w:r>
          </w:p>
        </w:tc>
        <w:tc>
          <w:tcPr>
            <w:tcW w:w="16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A22E1" w14:textId="7FE3620F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Au coin de</w:t>
            </w:r>
            <w:r w:rsidRPr="00E905E2">
              <w:rPr>
                <w:rStyle w:val="shorttext"/>
                <w:rFonts w:asciiTheme="majorHAnsi" w:hAnsiTheme="majorHAnsi"/>
                <w:sz w:val="20"/>
                <w:szCs w:val="20"/>
              </w:rPr>
              <w:t xml:space="preserve"> </w:t>
            </w:r>
            <w:r w:rsidRPr="00E905E2">
              <w:rPr>
                <w:rStyle w:val="hps"/>
                <w:rFonts w:asciiTheme="majorHAnsi" w:hAnsiTheme="majorHAnsi"/>
                <w:sz w:val="20"/>
                <w:szCs w:val="20"/>
              </w:rPr>
              <w:t>la salle de classe</w:t>
            </w:r>
          </w:p>
          <w:p w14:paraId="2527E4C5" w14:textId="04FADD91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Dans la poubelle</w:t>
            </w:r>
          </w:p>
          <w:p w14:paraId="1535B60B" w14:textId="5BDED5C6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Sur le sol dans la classe</w:t>
            </w:r>
          </w:p>
          <w:p w14:paraId="27BC3E26" w14:textId="1BAD30FC" w:rsidR="00757E23" w:rsidRPr="00E905E2" w:rsidRDefault="007E50F7" w:rsidP="00B256C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Derriere l’école</w:t>
            </w:r>
          </w:p>
          <w:p w14:paraId="083D5B73" w14:textId="6479ED9A" w:rsidR="00757E23" w:rsidRPr="00E905E2" w:rsidRDefault="00990161" w:rsidP="0099016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Poubelle principale de l’école</w:t>
            </w:r>
          </w:p>
        </w:tc>
      </w:tr>
    </w:tbl>
    <w:p w14:paraId="0E9B2A17" w14:textId="7BA90CFF" w:rsidR="001E5B6D" w:rsidRPr="00E905E2" w:rsidRDefault="001E5B6D" w:rsidP="00232561">
      <w:pPr>
        <w:spacing w:line="276" w:lineRule="auto"/>
        <w:rPr>
          <w:rFonts w:asciiTheme="majorHAnsi" w:hAnsiTheme="majorHAnsi" w:cs="Arial"/>
          <w:i/>
          <w:sz w:val="20"/>
          <w:szCs w:val="20"/>
          <w:lang w:val="en-US"/>
        </w:rPr>
      </w:pPr>
    </w:p>
    <w:tbl>
      <w:tblPr>
        <w:tblW w:w="4793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30"/>
        <w:gridCol w:w="6032"/>
        <w:gridCol w:w="3481"/>
      </w:tblGrid>
      <w:tr w:rsidR="00D3163A" w:rsidRPr="00E905E2" w14:paraId="0A730938" w14:textId="77777777" w:rsidTr="00025779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6B4A035" w14:textId="057F3B12" w:rsidR="00D3163A" w:rsidRPr="00E905E2" w:rsidRDefault="00AE5190" w:rsidP="00990161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</w:t>
            </w:r>
            <w:r w:rsidR="00917EF5" w:rsidRPr="00E905E2">
              <w:rPr>
                <w:rFonts w:asciiTheme="majorHAnsi" w:hAnsiTheme="majorHAnsi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>.</w:t>
            </w:r>
            <w:r w:rsidR="00232561" w:rsidRPr="00E905E2">
              <w:rPr>
                <w:rFonts w:asciiTheme="majorHAnsi" w:hAnsiTheme="majorHAnsi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990161" w:rsidRPr="00E905E2">
              <w:rPr>
                <w:rFonts w:asciiTheme="majorHAnsi" w:hAnsiTheme="majorHAnsi"/>
                <w:b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SCHISTOSOMIASE</w:t>
            </w:r>
            <w:r w:rsidR="00990161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D5588" w:rsidRPr="00E905E2" w14:paraId="38F3B6CF" w14:textId="77777777" w:rsidTr="00DB0C06">
        <w:trPr>
          <w:trHeight w:val="2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E4C1" w14:textId="37384942" w:rsidR="00DD5588" w:rsidRPr="00E905E2" w:rsidRDefault="00AE5190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172838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845" w14:textId="0709F7B1" w:rsidR="00990161" w:rsidRPr="00E905E2" w:rsidRDefault="006122A4" w:rsidP="00990161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Avez-vous 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une fois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fait les activités suivantes dans un lac, </w:t>
            </w:r>
            <w:r w:rsidR="005E3A73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étang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, ou ruisseau</w:t>
            </w:r>
            <w:r w:rsidR="00990161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?</w:t>
            </w:r>
          </w:p>
          <w:p w14:paraId="0E537564" w14:textId="609A6236" w:rsidR="00DD5588" w:rsidRPr="00E905E2" w:rsidRDefault="00DD5588" w:rsidP="00232561">
            <w:pPr>
              <w:pStyle w:val="Header"/>
              <w:tabs>
                <w:tab w:val="clear" w:pos="4320"/>
                <w:tab w:val="center" w:pos="-360"/>
              </w:tabs>
              <w:ind w:left="-18"/>
              <w:rPr>
                <w:rFonts w:asciiTheme="majorHAnsi" w:hAnsiTheme="majorHAnsi"/>
                <w:i/>
                <w:sz w:val="20"/>
                <w:szCs w:val="20"/>
                <w:lang w:val="fr-CH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CDA" w14:textId="3D24FE61" w:rsidR="00990161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Laver les habits</w:t>
            </w:r>
          </w:p>
          <w:p w14:paraId="4B18D742" w14:textId="1870F479" w:rsidR="00990161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Jouer</w:t>
            </w:r>
          </w:p>
          <w:p w14:paraId="1306E46F" w14:textId="5D052970" w:rsidR="00990161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 laver</w:t>
            </w:r>
          </w:p>
          <w:p w14:paraId="32CB366D" w14:textId="6DFFB8C4" w:rsidR="00DD5588" w:rsidRPr="00E905E2" w:rsidRDefault="006122A4" w:rsidP="005A2A3F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lastRenderedPageBreak/>
              <w:t xml:space="preserve">Prendre de l’eau pour les activités domestiques ou agricoles </w:t>
            </w:r>
          </w:p>
        </w:tc>
      </w:tr>
      <w:tr w:rsidR="00D3163A" w:rsidRPr="00E905E2" w14:paraId="41BFDEC5" w14:textId="77777777" w:rsidTr="00DB0C06">
        <w:trPr>
          <w:trHeight w:val="2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6DE6" w14:textId="49098581" w:rsidR="00D3163A" w:rsidRPr="00E905E2" w:rsidRDefault="00AE5190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lastRenderedPageBreak/>
              <w:t>4.</w:t>
            </w:r>
            <w:r w:rsidR="00172838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917" w14:textId="741A1E77" w:rsidR="00990161" w:rsidRPr="00E905E2" w:rsidRDefault="005A5804" w:rsidP="00990161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Avez-vous, le mois passé, fait les activités suivantes dans un lac, </w:t>
            </w:r>
            <w:r w:rsidR="005E3A73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étang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, ruisseau</w:t>
            </w:r>
            <w:r w:rsidR="00990161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?</w:t>
            </w:r>
          </w:p>
          <w:p w14:paraId="131CFD2E" w14:textId="7F2B2D58" w:rsidR="005F4768" w:rsidRPr="00E905E2" w:rsidRDefault="005F4768" w:rsidP="00232561">
            <w:pPr>
              <w:pStyle w:val="Header"/>
              <w:tabs>
                <w:tab w:val="clear" w:pos="4320"/>
                <w:tab w:val="center" w:pos="-360"/>
              </w:tabs>
              <w:ind w:left="-18"/>
              <w:rPr>
                <w:rFonts w:asciiTheme="majorHAnsi" w:hAnsiTheme="majorHAnsi"/>
                <w:i/>
                <w:sz w:val="20"/>
                <w:szCs w:val="20"/>
                <w:lang w:val="fr-CH"/>
              </w:rPr>
            </w:pPr>
          </w:p>
          <w:p w14:paraId="12ACA5D3" w14:textId="77777777" w:rsidR="005F4768" w:rsidRPr="00E905E2" w:rsidRDefault="005F4768" w:rsidP="005F4768">
            <w:pPr>
              <w:pStyle w:val="Header"/>
              <w:tabs>
                <w:tab w:val="clear" w:pos="4320"/>
                <w:tab w:val="center" w:pos="-360"/>
              </w:tabs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</w:p>
          <w:p w14:paraId="2C652E84" w14:textId="68903416" w:rsidR="00D3163A" w:rsidRPr="00E905E2" w:rsidRDefault="00D3163A" w:rsidP="00DD5588">
            <w:pPr>
              <w:pStyle w:val="Header"/>
              <w:tabs>
                <w:tab w:val="clear" w:pos="4320"/>
                <w:tab w:val="center" w:pos="-360"/>
              </w:tabs>
              <w:rPr>
                <w:rFonts w:asciiTheme="majorHAnsi" w:hAnsiTheme="majorHAnsi" w:cs="Arial"/>
                <w:i/>
                <w:sz w:val="20"/>
                <w:szCs w:val="20"/>
                <w:lang w:val="fr-CH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688" w14:textId="77777777" w:rsidR="005A5804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Laver les habits</w:t>
            </w:r>
          </w:p>
          <w:p w14:paraId="6EF68DBE" w14:textId="77777777" w:rsidR="005A5804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Jouer</w:t>
            </w:r>
          </w:p>
          <w:p w14:paraId="03A8B706" w14:textId="77777777" w:rsidR="005A5804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 laver</w:t>
            </w:r>
          </w:p>
          <w:p w14:paraId="3C9F2E4C" w14:textId="7A822489" w:rsidR="00D3163A" w:rsidRPr="00E905E2" w:rsidRDefault="005A5804" w:rsidP="005A5804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Prendre de l’eau pour les activités domestiques ou agricoles</w:t>
            </w:r>
          </w:p>
        </w:tc>
      </w:tr>
      <w:tr w:rsidR="005A5804" w:rsidRPr="00E905E2" w14:paraId="277D6126" w14:textId="77777777" w:rsidTr="00356EEA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F0321" w14:textId="5114A3CD" w:rsidR="005A5804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DEB" w14:textId="21379D21" w:rsidR="005A5804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Avez-vous joué dans l’eau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1D8C" w14:textId="0235E30F" w:rsidR="005A5804" w:rsidRPr="00E905E2" w:rsidRDefault="003D3546" w:rsidP="003D3546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 xml:space="preserve">       </w:t>
            </w:r>
            <w:r w:rsidR="00BD2ADD"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5A5804" w:rsidRPr="00E905E2" w14:paraId="31D3CCB9" w14:textId="77777777" w:rsidTr="00356EEA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FA6" w14:textId="77777777" w:rsidR="005A5804" w:rsidRPr="00E905E2" w:rsidRDefault="005A5804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D25" w14:textId="65F48127" w:rsidR="005A5804" w:rsidRPr="00E905E2" w:rsidRDefault="00BD2ADD" w:rsidP="005A580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où</w:t>
            </w:r>
            <w:r w:rsidR="005A5804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?</w:t>
            </w:r>
          </w:p>
          <w:p w14:paraId="32EE9DF8" w14:textId="337977BB" w:rsidR="005A5804" w:rsidRPr="00E905E2" w:rsidRDefault="005A5804" w:rsidP="005A5804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05BE" w14:textId="77777777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27929C25" w14:textId="38431060" w:rsidR="005A5804" w:rsidRPr="00E905E2" w:rsidRDefault="005A5804" w:rsidP="00305ECF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3E7D0059" w14:textId="77777777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2E57CB1E" w14:textId="77777777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072F04B2" w14:textId="1EF4E171" w:rsidR="005A5804" w:rsidRPr="00E905E2" w:rsidRDefault="005A5804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</w:t>
            </w:r>
            <w:r w:rsidR="00BD2ADD"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rivière</w:t>
            </w:r>
          </w:p>
        </w:tc>
      </w:tr>
      <w:tr w:rsidR="00BD2ADD" w:rsidRPr="00E905E2" w14:paraId="36B6B407" w14:textId="77777777" w:rsidTr="00C94397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4E692" w14:textId="63E890B2" w:rsidR="00BD2ADD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E3" w14:textId="46CB5545" w:rsidR="00BD2ADD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Lavez-vous vos habits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(Lessive)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61A" w14:textId="2E0EF221" w:rsidR="00BD2ADD" w:rsidRPr="00E905E2" w:rsidRDefault="008625F0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BD2ADD" w:rsidRPr="00E905E2" w14:paraId="2F85BDA7" w14:textId="77777777" w:rsidTr="00C94397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8BB5" w14:textId="77777777" w:rsidR="00BD2ADD" w:rsidRPr="00E905E2" w:rsidRDefault="00BD2ADD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7" w14:textId="35D3DDEB" w:rsidR="00BD2ADD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oui, où?</w:t>
            </w:r>
          </w:p>
          <w:p w14:paraId="44A6529B" w14:textId="60B18221" w:rsidR="00BD2ADD" w:rsidRPr="00E905E2" w:rsidRDefault="00BD2ADD" w:rsidP="00BD2AD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EB2E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3411135C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0E208D7C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11E09874" w14:textId="77777777" w:rsidR="008625F0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3BBBD276" w14:textId="70455BC6" w:rsidR="00BD2ADD" w:rsidRPr="00E905E2" w:rsidRDefault="008625F0" w:rsidP="008625F0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-rivière</w:t>
            </w:r>
          </w:p>
        </w:tc>
      </w:tr>
      <w:tr w:rsidR="008625F0" w:rsidRPr="00E905E2" w14:paraId="7A59D78D" w14:textId="77777777" w:rsidTr="003823C8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EC868" w14:textId="79826601" w:rsidR="008625F0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1C5" w14:textId="2788EED8" w:rsidR="008625F0" w:rsidRPr="00E905E2" w:rsidRDefault="009E5BC3" w:rsidP="009E5BC3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L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avez-vous en </w:t>
            </w:r>
            <w:r w:rsidR="004A156B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générale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hors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chez vous</w:t>
            </w:r>
            <w:r w:rsidR="008625F0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?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34C" w14:textId="050697DE" w:rsidR="008625F0" w:rsidRPr="00E905E2" w:rsidRDefault="009E5BC3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8625F0" w:rsidRPr="00E905E2" w14:paraId="30D2A4A2" w14:textId="77777777" w:rsidTr="003823C8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A952" w14:textId="77777777" w:rsidR="008625F0" w:rsidRPr="00E905E2" w:rsidRDefault="008625F0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0E7" w14:textId="740386DB" w:rsidR="003D3546" w:rsidRPr="00E905E2" w:rsidRDefault="009E5BC3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où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?</w:t>
            </w:r>
          </w:p>
          <w:p w14:paraId="08B48DE0" w14:textId="68FCD36C" w:rsidR="008625F0" w:rsidRPr="00E905E2" w:rsidRDefault="008625F0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9F7B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1C9BD8B9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21D5FD09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29591538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11B3911C" w14:textId="598FBBBE" w:rsidR="008625F0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-rivière</w:t>
            </w:r>
          </w:p>
        </w:tc>
      </w:tr>
      <w:tr w:rsidR="003D3546" w:rsidRPr="00E905E2" w14:paraId="48742C8D" w14:textId="77777777" w:rsidTr="00717C1E">
        <w:trPr>
          <w:trHeight w:val="251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785CF" w14:textId="022638A7" w:rsidR="003D3546" w:rsidRPr="00E905E2" w:rsidRDefault="00AE5190" w:rsidP="004A156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4.</w:t>
            </w:r>
            <w:r w:rsidR="004A156B" w:rsidRPr="00E905E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D6B" w14:textId="290FAF25" w:rsidR="003D3546" w:rsidRPr="00E905E2" w:rsidRDefault="009E5BC3" w:rsidP="009E5BC3">
            <w:pPr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Prenez-vous de l’eau hors de chez</w:t>
            </w:r>
            <w:r w:rsidR="005E3A73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 xml:space="preserve"> vous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?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5D5" w14:textId="3EDE8BA9" w:rsidR="003D3546" w:rsidRPr="00E905E2" w:rsidRDefault="009E5BC3" w:rsidP="00990161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en-US"/>
              </w:rPr>
              <w:t>0. Non         1. Oui</w:t>
            </w:r>
          </w:p>
        </w:tc>
      </w:tr>
      <w:tr w:rsidR="003D3546" w:rsidRPr="00990161" w14:paraId="73A4153C" w14:textId="77777777" w:rsidTr="00717C1E">
        <w:trPr>
          <w:trHeight w:val="251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0DD" w14:textId="77777777" w:rsidR="003D3546" w:rsidRPr="00E905E2" w:rsidRDefault="003D3546" w:rsidP="001728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B1E" w14:textId="73A4F7A2" w:rsidR="003D3546" w:rsidRPr="00E905E2" w:rsidRDefault="009E5BC3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 oui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, </w:t>
            </w:r>
            <w:r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où</w:t>
            </w:r>
            <w:r w:rsidR="003D3546" w:rsidRPr="00E905E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? </w:t>
            </w:r>
          </w:p>
          <w:p w14:paraId="14A2423E" w14:textId="1ABCF206" w:rsidR="003D3546" w:rsidRPr="00E905E2" w:rsidRDefault="003D3546" w:rsidP="003D354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2658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-lac/barrage</w:t>
            </w:r>
          </w:p>
          <w:p w14:paraId="3BC1C2D4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-étang</w:t>
            </w:r>
          </w:p>
          <w:p w14:paraId="135C1616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-fleuve</w:t>
            </w:r>
          </w:p>
          <w:p w14:paraId="4EC80004" w14:textId="77777777" w:rsidR="009E5BC3" w:rsidRPr="00E905E2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-marigot</w:t>
            </w:r>
          </w:p>
          <w:p w14:paraId="2FD403D7" w14:textId="69B571DE" w:rsidR="003D3546" w:rsidRPr="00B41327" w:rsidRDefault="009E5BC3" w:rsidP="009E5BC3">
            <w:pPr>
              <w:pStyle w:val="ListParagraph"/>
              <w:ind w:left="439"/>
              <w:rPr>
                <w:rFonts w:asciiTheme="majorHAnsi" w:hAnsiTheme="majorHAnsi" w:cs="Arial"/>
                <w:sz w:val="20"/>
                <w:szCs w:val="20"/>
                <w:lang w:val="fr-CH"/>
              </w:rPr>
            </w:pPr>
            <w:r w:rsidRPr="00E905E2">
              <w:rPr>
                <w:rFonts w:asciiTheme="majorHAnsi" w:hAnsiTheme="majorHAnsi" w:cs="Arial"/>
                <w:sz w:val="20"/>
                <w:szCs w:val="20"/>
                <w:lang w:val="fr-CH"/>
              </w:rPr>
              <w:t>-rivière</w:t>
            </w:r>
          </w:p>
        </w:tc>
      </w:tr>
    </w:tbl>
    <w:p w14:paraId="67805F65" w14:textId="77777777" w:rsidR="005F4768" w:rsidRPr="00CE3061" w:rsidRDefault="005F4768" w:rsidP="0079720E">
      <w:pPr>
        <w:rPr>
          <w:rFonts w:asciiTheme="majorHAnsi" w:hAnsiTheme="majorHAnsi"/>
          <w:sz w:val="20"/>
          <w:szCs w:val="20"/>
          <w:lang w:val="fr-CH"/>
        </w:rPr>
      </w:pPr>
    </w:p>
    <w:p w14:paraId="7D2E43C5" w14:textId="77777777" w:rsidR="005F4768" w:rsidRPr="00CE3061" w:rsidRDefault="005F4768" w:rsidP="005F4768">
      <w:pPr>
        <w:rPr>
          <w:rFonts w:asciiTheme="majorHAnsi" w:hAnsiTheme="majorHAnsi" w:cs="Calibri"/>
          <w:b/>
          <w:bCs/>
          <w:sz w:val="20"/>
          <w:szCs w:val="20"/>
          <w:lang w:val="fr-CH"/>
        </w:rPr>
      </w:pPr>
    </w:p>
    <w:p w14:paraId="051C6351" w14:textId="77777777" w:rsidR="0061547F" w:rsidRPr="00CE3061" w:rsidRDefault="0061547F" w:rsidP="0061547F">
      <w:pPr>
        <w:rPr>
          <w:rFonts w:asciiTheme="majorHAnsi" w:hAnsiTheme="majorHAnsi" w:cstheme="majorHAnsi"/>
          <w:sz w:val="20"/>
          <w:szCs w:val="20"/>
          <w:lang w:val="fr-CH"/>
        </w:rPr>
      </w:pPr>
    </w:p>
    <w:sectPr w:rsidR="0061547F" w:rsidRPr="00CE3061" w:rsidSect="00647287">
      <w:type w:val="continuous"/>
      <w:pgSz w:w="12240" w:h="15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722C" w14:textId="77777777" w:rsidR="00155BE3" w:rsidRDefault="00155BE3" w:rsidP="0045566E">
      <w:pPr>
        <w:pStyle w:val="List2"/>
      </w:pPr>
      <w:r>
        <w:separator/>
      </w:r>
    </w:p>
  </w:endnote>
  <w:endnote w:type="continuationSeparator" w:id="0">
    <w:p w14:paraId="05AA7A8F" w14:textId="77777777" w:rsidR="00155BE3" w:rsidRDefault="00155BE3" w:rsidP="0045566E">
      <w:pPr>
        <w:pStyle w:val="Lis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C2FB" w14:textId="376C5966" w:rsidR="00A65B79" w:rsidRPr="00EC7EDF" w:rsidRDefault="006922FB" w:rsidP="00C92D16">
    <w:pPr>
      <w:pStyle w:val="Footer"/>
      <w:tabs>
        <w:tab w:val="clear" w:pos="4320"/>
        <w:tab w:val="clear" w:pos="8640"/>
        <w:tab w:val="right" w:pos="10620"/>
      </w:tabs>
      <w:ind w:right="360"/>
      <w:rPr>
        <w:rFonts w:asciiTheme="majorHAnsi" w:hAnsiTheme="majorHAnsi"/>
        <w:sz w:val="20"/>
        <w:szCs w:val="20"/>
        <w:lang w:val="en-US"/>
      </w:rPr>
    </w:pPr>
    <w:r>
      <w:rPr>
        <w:rFonts w:asciiTheme="majorHAnsi" w:hAnsiTheme="majorHAnsi"/>
        <w:sz w:val="20"/>
        <w:szCs w:val="20"/>
        <w:lang w:val="en-US"/>
      </w:rPr>
      <w:t>Questionnaire</w:t>
    </w:r>
    <w:r w:rsidR="00696964">
      <w:rPr>
        <w:rFonts w:asciiTheme="majorHAnsi" w:hAnsiTheme="majorHAnsi"/>
        <w:sz w:val="20"/>
        <w:szCs w:val="20"/>
        <w:lang w:val="en-US"/>
      </w:rPr>
      <w:t xml:space="preserve"> élève</w:t>
    </w:r>
    <w:r w:rsidR="00A65B79" w:rsidRPr="00EC7EDF">
      <w:rPr>
        <w:rFonts w:asciiTheme="majorHAnsi" w:hAnsiTheme="majorHAnsi"/>
        <w:sz w:val="22"/>
        <w:szCs w:val="22"/>
        <w:lang w:val="en-US"/>
      </w:rPr>
      <w:tab/>
      <w:t xml:space="preserve">Page 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begin"/>
    </w:r>
    <w:r w:rsidR="00A65B79" w:rsidRPr="00EC7EDF">
      <w:rPr>
        <w:rFonts w:asciiTheme="majorHAnsi" w:hAnsiTheme="majorHAnsi"/>
        <w:sz w:val="22"/>
        <w:szCs w:val="22"/>
        <w:lang w:val="en-US"/>
      </w:rPr>
      <w:instrText xml:space="preserve"> PAGE </w:instrTex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separate"/>
    </w:r>
    <w:r w:rsidR="001275EE">
      <w:rPr>
        <w:rFonts w:asciiTheme="majorHAnsi" w:hAnsiTheme="majorHAnsi"/>
        <w:noProof/>
        <w:sz w:val="22"/>
        <w:szCs w:val="22"/>
        <w:lang w:val="en-US"/>
      </w:rPr>
      <w:t>1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end"/>
    </w:r>
    <w:r w:rsidR="00A65B79" w:rsidRPr="00EC7EDF">
      <w:rPr>
        <w:rFonts w:asciiTheme="majorHAnsi" w:hAnsiTheme="majorHAnsi"/>
        <w:sz w:val="22"/>
        <w:szCs w:val="22"/>
        <w:lang w:val="en-US"/>
      </w:rPr>
      <w:t xml:space="preserve"> of 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begin"/>
    </w:r>
    <w:r w:rsidR="00A65B79" w:rsidRPr="00EC7EDF">
      <w:rPr>
        <w:rFonts w:asciiTheme="majorHAnsi" w:hAnsiTheme="majorHAnsi"/>
        <w:sz w:val="22"/>
        <w:szCs w:val="22"/>
        <w:lang w:val="en-US"/>
      </w:rPr>
      <w:instrText xml:space="preserve"> NUMPAGES </w:instrTex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separate"/>
    </w:r>
    <w:r w:rsidR="001275EE">
      <w:rPr>
        <w:rFonts w:asciiTheme="majorHAnsi" w:hAnsiTheme="majorHAnsi"/>
        <w:noProof/>
        <w:sz w:val="22"/>
        <w:szCs w:val="22"/>
        <w:lang w:val="en-US"/>
      </w:rPr>
      <w:t>3</w:t>
    </w:r>
    <w:r w:rsidR="00A65B79" w:rsidRPr="00EC7EDF">
      <w:rPr>
        <w:rFonts w:asciiTheme="majorHAnsi" w:hAnsiTheme="majorHAnsi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CE5E" w14:textId="77777777" w:rsidR="00155BE3" w:rsidRDefault="00155BE3" w:rsidP="0045566E">
      <w:pPr>
        <w:pStyle w:val="List2"/>
      </w:pPr>
      <w:r>
        <w:separator/>
      </w:r>
    </w:p>
  </w:footnote>
  <w:footnote w:type="continuationSeparator" w:id="0">
    <w:p w14:paraId="20FE01FB" w14:textId="77777777" w:rsidR="00155BE3" w:rsidRDefault="00155BE3" w:rsidP="0045566E">
      <w:pPr>
        <w:pStyle w:val="Lis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A66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255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29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49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69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89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009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29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49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69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7"/>
    <w:multiLevelType w:val="multilevel"/>
    <w:tmpl w:val="894EE879"/>
    <w:lvl w:ilvl="0">
      <w:start w:val="99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1A25DBC"/>
    <w:multiLevelType w:val="hybridMultilevel"/>
    <w:tmpl w:val="8D9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50D23"/>
    <w:multiLevelType w:val="hybridMultilevel"/>
    <w:tmpl w:val="2FB474A4"/>
    <w:lvl w:ilvl="0" w:tplc="2F04056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8" w15:restartNumberingAfterBreak="0">
    <w:nsid w:val="02B03E04"/>
    <w:multiLevelType w:val="hybridMultilevel"/>
    <w:tmpl w:val="AF6A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37C8C"/>
    <w:multiLevelType w:val="hybridMultilevel"/>
    <w:tmpl w:val="F454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B6F60"/>
    <w:multiLevelType w:val="hybridMultilevel"/>
    <w:tmpl w:val="3148E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5E78DF"/>
    <w:multiLevelType w:val="hybridMultilevel"/>
    <w:tmpl w:val="38B4AA64"/>
    <w:lvl w:ilvl="0" w:tplc="61D808E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0C0E3382"/>
    <w:multiLevelType w:val="hybridMultilevel"/>
    <w:tmpl w:val="4270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21C43"/>
    <w:multiLevelType w:val="hybridMultilevel"/>
    <w:tmpl w:val="F37C9DD2"/>
    <w:lvl w:ilvl="0" w:tplc="4B5A2A4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0CAB213B"/>
    <w:multiLevelType w:val="hybridMultilevel"/>
    <w:tmpl w:val="97C625B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33C09"/>
    <w:multiLevelType w:val="hybridMultilevel"/>
    <w:tmpl w:val="174E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8F6E56"/>
    <w:multiLevelType w:val="hybridMultilevel"/>
    <w:tmpl w:val="3846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C7AFC"/>
    <w:multiLevelType w:val="hybridMultilevel"/>
    <w:tmpl w:val="55F4C55C"/>
    <w:lvl w:ilvl="0" w:tplc="4B5A2A4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5BB5EE1"/>
    <w:multiLevelType w:val="hybridMultilevel"/>
    <w:tmpl w:val="E3140BE2"/>
    <w:lvl w:ilvl="0" w:tplc="0E2ACB9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17461422"/>
    <w:multiLevelType w:val="multilevel"/>
    <w:tmpl w:val="1F72CB0C"/>
    <w:lvl w:ilvl="0">
      <w:start w:val="1"/>
      <w:numFmt w:val="decimal"/>
      <w:lvlText w:val="%1."/>
      <w:lvlJc w:val="left"/>
      <w:pPr>
        <w:ind w:left="769" w:hanging="360"/>
      </w:p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22B54545"/>
    <w:multiLevelType w:val="hybridMultilevel"/>
    <w:tmpl w:val="555E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C1900"/>
    <w:multiLevelType w:val="hybridMultilevel"/>
    <w:tmpl w:val="F006B5E6"/>
    <w:lvl w:ilvl="0" w:tplc="3110BE60">
      <w:start w:val="20"/>
      <w:numFmt w:val="bullet"/>
      <w:lvlText w:val="-"/>
      <w:lvlJc w:val="left"/>
      <w:pPr>
        <w:ind w:left="72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B45D8"/>
    <w:multiLevelType w:val="hybridMultilevel"/>
    <w:tmpl w:val="3CE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5750C"/>
    <w:multiLevelType w:val="hybridMultilevel"/>
    <w:tmpl w:val="1F72C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6E4515"/>
    <w:multiLevelType w:val="hybridMultilevel"/>
    <w:tmpl w:val="174E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B052D"/>
    <w:multiLevelType w:val="hybridMultilevel"/>
    <w:tmpl w:val="555E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D58BA"/>
    <w:multiLevelType w:val="hybridMultilevel"/>
    <w:tmpl w:val="A030FC42"/>
    <w:lvl w:ilvl="0" w:tplc="CE0AFD6C">
      <w:numFmt w:val="decimal"/>
      <w:lvlText w:val="%1."/>
      <w:lvlJc w:val="left"/>
      <w:pPr>
        <w:ind w:left="720" w:hanging="360"/>
      </w:pPr>
      <w:rPr>
        <w:rFonts w:ascii="Calibri" w:eastAsia="Cambria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70DB3"/>
    <w:multiLevelType w:val="hybridMultilevel"/>
    <w:tmpl w:val="8D9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D2DE2"/>
    <w:multiLevelType w:val="hybridMultilevel"/>
    <w:tmpl w:val="882216A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25"/>
    <w:multiLevelType w:val="hybridMultilevel"/>
    <w:tmpl w:val="FBBE6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176B82"/>
    <w:multiLevelType w:val="hybridMultilevel"/>
    <w:tmpl w:val="3CEE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952EF"/>
    <w:multiLevelType w:val="hybridMultilevel"/>
    <w:tmpl w:val="3D74F992"/>
    <w:lvl w:ilvl="0" w:tplc="FEEEA9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 w15:restartNumberingAfterBreak="0">
    <w:nsid w:val="48052600"/>
    <w:multiLevelType w:val="hybridMultilevel"/>
    <w:tmpl w:val="E92E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A04F6"/>
    <w:multiLevelType w:val="hybridMultilevel"/>
    <w:tmpl w:val="2D9AD318"/>
    <w:lvl w:ilvl="0" w:tplc="4B5A2A4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7D34F1"/>
    <w:multiLevelType w:val="hybridMultilevel"/>
    <w:tmpl w:val="11AEBE2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75F6C"/>
    <w:multiLevelType w:val="hybridMultilevel"/>
    <w:tmpl w:val="DCA8C0CC"/>
    <w:lvl w:ilvl="0" w:tplc="64E87CF2">
      <w:numFmt w:val="bullet"/>
      <w:lvlText w:val="-"/>
      <w:lvlJc w:val="left"/>
      <w:pPr>
        <w:ind w:left="720" w:hanging="360"/>
      </w:pPr>
      <w:rPr>
        <w:rFonts w:ascii="Calibri" w:eastAsia="Cambria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E73A8"/>
    <w:multiLevelType w:val="hybridMultilevel"/>
    <w:tmpl w:val="8D9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251AB"/>
    <w:multiLevelType w:val="hybridMultilevel"/>
    <w:tmpl w:val="92789B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26DE6"/>
    <w:multiLevelType w:val="hybridMultilevel"/>
    <w:tmpl w:val="B686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484688"/>
    <w:multiLevelType w:val="hybridMultilevel"/>
    <w:tmpl w:val="2D9E6D18"/>
    <w:lvl w:ilvl="0" w:tplc="2DD49FA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72E06"/>
    <w:multiLevelType w:val="hybridMultilevel"/>
    <w:tmpl w:val="9364D41E"/>
    <w:lvl w:ilvl="0" w:tplc="2DD4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BA3529"/>
    <w:multiLevelType w:val="hybridMultilevel"/>
    <w:tmpl w:val="DCF2BC12"/>
    <w:lvl w:ilvl="0" w:tplc="3D4C043C"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9" w:hanging="360"/>
      </w:pPr>
    </w:lvl>
    <w:lvl w:ilvl="2" w:tplc="0807001B" w:tentative="1">
      <w:start w:val="1"/>
      <w:numFmt w:val="lowerRoman"/>
      <w:lvlText w:val="%3."/>
      <w:lvlJc w:val="right"/>
      <w:pPr>
        <w:ind w:left="2239" w:hanging="180"/>
      </w:pPr>
    </w:lvl>
    <w:lvl w:ilvl="3" w:tplc="0807000F" w:tentative="1">
      <w:start w:val="1"/>
      <w:numFmt w:val="decimal"/>
      <w:lvlText w:val="%4."/>
      <w:lvlJc w:val="left"/>
      <w:pPr>
        <w:ind w:left="2959" w:hanging="360"/>
      </w:pPr>
    </w:lvl>
    <w:lvl w:ilvl="4" w:tplc="08070019" w:tentative="1">
      <w:start w:val="1"/>
      <w:numFmt w:val="lowerLetter"/>
      <w:lvlText w:val="%5."/>
      <w:lvlJc w:val="left"/>
      <w:pPr>
        <w:ind w:left="3679" w:hanging="360"/>
      </w:pPr>
    </w:lvl>
    <w:lvl w:ilvl="5" w:tplc="0807001B" w:tentative="1">
      <w:start w:val="1"/>
      <w:numFmt w:val="lowerRoman"/>
      <w:lvlText w:val="%6."/>
      <w:lvlJc w:val="right"/>
      <w:pPr>
        <w:ind w:left="4399" w:hanging="180"/>
      </w:pPr>
    </w:lvl>
    <w:lvl w:ilvl="6" w:tplc="0807000F" w:tentative="1">
      <w:start w:val="1"/>
      <w:numFmt w:val="decimal"/>
      <w:lvlText w:val="%7."/>
      <w:lvlJc w:val="left"/>
      <w:pPr>
        <w:ind w:left="5119" w:hanging="360"/>
      </w:pPr>
    </w:lvl>
    <w:lvl w:ilvl="7" w:tplc="08070019" w:tentative="1">
      <w:start w:val="1"/>
      <w:numFmt w:val="lowerLetter"/>
      <w:lvlText w:val="%8."/>
      <w:lvlJc w:val="left"/>
      <w:pPr>
        <w:ind w:left="5839" w:hanging="360"/>
      </w:pPr>
    </w:lvl>
    <w:lvl w:ilvl="8" w:tplc="0807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2" w15:restartNumberingAfterBreak="0">
    <w:nsid w:val="6A272F35"/>
    <w:multiLevelType w:val="hybridMultilevel"/>
    <w:tmpl w:val="F37C9DD2"/>
    <w:lvl w:ilvl="0" w:tplc="4B5A2A4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3" w15:restartNumberingAfterBreak="0">
    <w:nsid w:val="6E114840"/>
    <w:multiLevelType w:val="hybridMultilevel"/>
    <w:tmpl w:val="325E95B4"/>
    <w:lvl w:ilvl="0" w:tplc="10C48EF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4" w15:restartNumberingAfterBreak="0">
    <w:nsid w:val="6E12017C"/>
    <w:multiLevelType w:val="hybridMultilevel"/>
    <w:tmpl w:val="DE4A55CC"/>
    <w:lvl w:ilvl="0" w:tplc="7E261DB0">
      <w:start w:val="1"/>
      <w:numFmt w:val="decimal"/>
      <w:lvlText w:val="%1."/>
      <w:lvlJc w:val="left"/>
      <w:pPr>
        <w:ind w:left="569" w:hanging="360"/>
      </w:pPr>
      <w:rPr>
        <w:rFonts w:hint="default"/>
        <w:b w:val="0"/>
      </w:rPr>
    </w:lvl>
    <w:lvl w:ilvl="1" w:tplc="D84EB7CE">
      <w:start w:val="1"/>
      <w:numFmt w:val="decimal"/>
      <w:lvlText w:val="%2-"/>
      <w:lvlJc w:val="left"/>
      <w:pPr>
        <w:ind w:left="12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5" w15:restartNumberingAfterBreak="0">
    <w:nsid w:val="73F437D1"/>
    <w:multiLevelType w:val="hybridMultilevel"/>
    <w:tmpl w:val="F37C9DD2"/>
    <w:lvl w:ilvl="0" w:tplc="4B5A2A4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6" w15:restartNumberingAfterBreak="0">
    <w:nsid w:val="778C7698"/>
    <w:multiLevelType w:val="hybridMultilevel"/>
    <w:tmpl w:val="0F687FEA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7" w15:restartNumberingAfterBreak="0">
    <w:nsid w:val="787B5C0E"/>
    <w:multiLevelType w:val="hybridMultilevel"/>
    <w:tmpl w:val="A6023616"/>
    <w:lvl w:ilvl="0" w:tplc="CCB6EB68">
      <w:start w:val="96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8" w15:restartNumberingAfterBreak="0">
    <w:nsid w:val="7AD04F86"/>
    <w:multiLevelType w:val="hybridMultilevel"/>
    <w:tmpl w:val="F9AA85D0"/>
    <w:lvl w:ilvl="0" w:tplc="3638792C"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36"/>
  </w:num>
  <w:num w:numId="5">
    <w:abstractNumId w:val="27"/>
  </w:num>
  <w:num w:numId="6">
    <w:abstractNumId w:val="0"/>
  </w:num>
  <w:num w:numId="7">
    <w:abstractNumId w:val="6"/>
  </w:num>
  <w:num w:numId="8">
    <w:abstractNumId w:val="46"/>
  </w:num>
  <w:num w:numId="9">
    <w:abstractNumId w:val="10"/>
  </w:num>
  <w:num w:numId="10">
    <w:abstractNumId w:val="23"/>
  </w:num>
  <w:num w:numId="11">
    <w:abstractNumId w:val="20"/>
  </w:num>
  <w:num w:numId="12">
    <w:abstractNumId w:val="16"/>
  </w:num>
  <w:num w:numId="13">
    <w:abstractNumId w:val="19"/>
  </w:num>
  <w:num w:numId="14">
    <w:abstractNumId w:val="13"/>
  </w:num>
  <w:num w:numId="15">
    <w:abstractNumId w:val="17"/>
  </w:num>
  <w:num w:numId="16">
    <w:abstractNumId w:val="45"/>
  </w:num>
  <w:num w:numId="17">
    <w:abstractNumId w:val="33"/>
  </w:num>
  <w:num w:numId="18">
    <w:abstractNumId w:val="42"/>
  </w:num>
  <w:num w:numId="19">
    <w:abstractNumId w:val="32"/>
  </w:num>
  <w:num w:numId="20">
    <w:abstractNumId w:val="38"/>
  </w:num>
  <w:num w:numId="21">
    <w:abstractNumId w:val="25"/>
  </w:num>
  <w:num w:numId="22">
    <w:abstractNumId w:val="2"/>
  </w:num>
  <w:num w:numId="23">
    <w:abstractNumId w:val="1"/>
  </w:num>
  <w:num w:numId="24">
    <w:abstractNumId w:val="8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9"/>
  </w:num>
  <w:num w:numId="30">
    <w:abstractNumId w:val="14"/>
  </w:num>
  <w:num w:numId="31">
    <w:abstractNumId w:val="48"/>
  </w:num>
  <w:num w:numId="32">
    <w:abstractNumId w:val="28"/>
  </w:num>
  <w:num w:numId="33">
    <w:abstractNumId w:val="18"/>
  </w:num>
  <w:num w:numId="34">
    <w:abstractNumId w:val="40"/>
  </w:num>
  <w:num w:numId="35">
    <w:abstractNumId w:val="39"/>
  </w:num>
  <w:num w:numId="36">
    <w:abstractNumId w:val="31"/>
  </w:num>
  <w:num w:numId="37">
    <w:abstractNumId w:val="26"/>
  </w:num>
  <w:num w:numId="38">
    <w:abstractNumId w:val="7"/>
  </w:num>
  <w:num w:numId="39">
    <w:abstractNumId w:val="47"/>
  </w:num>
  <w:num w:numId="40">
    <w:abstractNumId w:val="43"/>
  </w:num>
  <w:num w:numId="41">
    <w:abstractNumId w:val="11"/>
  </w:num>
  <w:num w:numId="42">
    <w:abstractNumId w:val="44"/>
  </w:num>
  <w:num w:numId="43">
    <w:abstractNumId w:val="30"/>
  </w:num>
  <w:num w:numId="44">
    <w:abstractNumId w:val="22"/>
  </w:num>
  <w:num w:numId="45">
    <w:abstractNumId w:val="34"/>
  </w:num>
  <w:num w:numId="46">
    <w:abstractNumId w:val="37"/>
  </w:num>
  <w:num w:numId="47">
    <w:abstractNumId w:val="12"/>
  </w:num>
  <w:num w:numId="48">
    <w:abstractNumId w:val="35"/>
  </w:num>
  <w:num w:numId="49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0"/>
    <w:rsid w:val="000012E9"/>
    <w:rsid w:val="00011D03"/>
    <w:rsid w:val="00013F09"/>
    <w:rsid w:val="00025779"/>
    <w:rsid w:val="00045E0D"/>
    <w:rsid w:val="00052A27"/>
    <w:rsid w:val="00064AAD"/>
    <w:rsid w:val="0007474C"/>
    <w:rsid w:val="0008703E"/>
    <w:rsid w:val="000870DE"/>
    <w:rsid w:val="00087B93"/>
    <w:rsid w:val="00091354"/>
    <w:rsid w:val="000913A1"/>
    <w:rsid w:val="000940EA"/>
    <w:rsid w:val="000B142D"/>
    <w:rsid w:val="000B61A5"/>
    <w:rsid w:val="000C2B7D"/>
    <w:rsid w:val="000C2FCF"/>
    <w:rsid w:val="000C4145"/>
    <w:rsid w:val="000C6AEE"/>
    <w:rsid w:val="000E1845"/>
    <w:rsid w:val="000F4AD7"/>
    <w:rsid w:val="000F4EAF"/>
    <w:rsid w:val="000F6FFD"/>
    <w:rsid w:val="000F76F7"/>
    <w:rsid w:val="001004C6"/>
    <w:rsid w:val="0011034D"/>
    <w:rsid w:val="00112CF7"/>
    <w:rsid w:val="00113C67"/>
    <w:rsid w:val="00113EC4"/>
    <w:rsid w:val="00117314"/>
    <w:rsid w:val="001275EE"/>
    <w:rsid w:val="00130E79"/>
    <w:rsid w:val="00132EA4"/>
    <w:rsid w:val="001332F9"/>
    <w:rsid w:val="00135241"/>
    <w:rsid w:val="00142474"/>
    <w:rsid w:val="00150C2F"/>
    <w:rsid w:val="001517BD"/>
    <w:rsid w:val="00155BE3"/>
    <w:rsid w:val="00172838"/>
    <w:rsid w:val="00173414"/>
    <w:rsid w:val="0017397F"/>
    <w:rsid w:val="001805B3"/>
    <w:rsid w:val="00190D22"/>
    <w:rsid w:val="001933CC"/>
    <w:rsid w:val="0019546F"/>
    <w:rsid w:val="0019547A"/>
    <w:rsid w:val="001A0012"/>
    <w:rsid w:val="001A0B79"/>
    <w:rsid w:val="001A4389"/>
    <w:rsid w:val="001B5036"/>
    <w:rsid w:val="001B7980"/>
    <w:rsid w:val="001B7A91"/>
    <w:rsid w:val="001C34F7"/>
    <w:rsid w:val="001D1F8C"/>
    <w:rsid w:val="001D29E3"/>
    <w:rsid w:val="001D4E7E"/>
    <w:rsid w:val="001D68E3"/>
    <w:rsid w:val="001E235A"/>
    <w:rsid w:val="001E3DA8"/>
    <w:rsid w:val="001E5B6D"/>
    <w:rsid w:val="001E6BBF"/>
    <w:rsid w:val="001F1788"/>
    <w:rsid w:val="001F693B"/>
    <w:rsid w:val="00204958"/>
    <w:rsid w:val="00204C4D"/>
    <w:rsid w:val="00205175"/>
    <w:rsid w:val="00207722"/>
    <w:rsid w:val="00213A6C"/>
    <w:rsid w:val="00215F63"/>
    <w:rsid w:val="00216651"/>
    <w:rsid w:val="00222C6D"/>
    <w:rsid w:val="00227C46"/>
    <w:rsid w:val="0023216C"/>
    <w:rsid w:val="00232561"/>
    <w:rsid w:val="00234EC0"/>
    <w:rsid w:val="002411F5"/>
    <w:rsid w:val="00243C76"/>
    <w:rsid w:val="002467C0"/>
    <w:rsid w:val="0024705C"/>
    <w:rsid w:val="00252293"/>
    <w:rsid w:val="00256E62"/>
    <w:rsid w:val="002718B3"/>
    <w:rsid w:val="00271A65"/>
    <w:rsid w:val="00277D21"/>
    <w:rsid w:val="00291FD5"/>
    <w:rsid w:val="00293E43"/>
    <w:rsid w:val="002956E9"/>
    <w:rsid w:val="00295D0C"/>
    <w:rsid w:val="002B1D45"/>
    <w:rsid w:val="002B26AE"/>
    <w:rsid w:val="002B376F"/>
    <w:rsid w:val="002C17A2"/>
    <w:rsid w:val="002D2C4D"/>
    <w:rsid w:val="002D30CB"/>
    <w:rsid w:val="002E2364"/>
    <w:rsid w:val="002E72FF"/>
    <w:rsid w:val="002E74AE"/>
    <w:rsid w:val="00300185"/>
    <w:rsid w:val="00300910"/>
    <w:rsid w:val="00305ECF"/>
    <w:rsid w:val="00311758"/>
    <w:rsid w:val="00315089"/>
    <w:rsid w:val="003204BE"/>
    <w:rsid w:val="003312DD"/>
    <w:rsid w:val="00334F8A"/>
    <w:rsid w:val="00342E68"/>
    <w:rsid w:val="00347CDE"/>
    <w:rsid w:val="00360236"/>
    <w:rsid w:val="00367CFE"/>
    <w:rsid w:val="00371520"/>
    <w:rsid w:val="00374A6B"/>
    <w:rsid w:val="00380676"/>
    <w:rsid w:val="003820D8"/>
    <w:rsid w:val="00385C61"/>
    <w:rsid w:val="0039186B"/>
    <w:rsid w:val="00391F55"/>
    <w:rsid w:val="00393751"/>
    <w:rsid w:val="00397C53"/>
    <w:rsid w:val="003A2C53"/>
    <w:rsid w:val="003A5F24"/>
    <w:rsid w:val="003A617C"/>
    <w:rsid w:val="003C03DB"/>
    <w:rsid w:val="003D3546"/>
    <w:rsid w:val="003D5877"/>
    <w:rsid w:val="003D5B44"/>
    <w:rsid w:val="003D6A4E"/>
    <w:rsid w:val="003E0C0E"/>
    <w:rsid w:val="003E16CD"/>
    <w:rsid w:val="003E1D41"/>
    <w:rsid w:val="003E2AEA"/>
    <w:rsid w:val="003E4B5D"/>
    <w:rsid w:val="003E6813"/>
    <w:rsid w:val="00400F3A"/>
    <w:rsid w:val="00406734"/>
    <w:rsid w:val="00413A20"/>
    <w:rsid w:val="00416D89"/>
    <w:rsid w:val="00417526"/>
    <w:rsid w:val="00420501"/>
    <w:rsid w:val="00420DC7"/>
    <w:rsid w:val="00422222"/>
    <w:rsid w:val="00425421"/>
    <w:rsid w:val="0043141F"/>
    <w:rsid w:val="00435676"/>
    <w:rsid w:val="00437D84"/>
    <w:rsid w:val="0045566E"/>
    <w:rsid w:val="0045601F"/>
    <w:rsid w:val="00462351"/>
    <w:rsid w:val="004745E3"/>
    <w:rsid w:val="00474938"/>
    <w:rsid w:val="00474AC7"/>
    <w:rsid w:val="00480A05"/>
    <w:rsid w:val="00482C27"/>
    <w:rsid w:val="0048384A"/>
    <w:rsid w:val="00494E68"/>
    <w:rsid w:val="00497823"/>
    <w:rsid w:val="004A0D98"/>
    <w:rsid w:val="004A156B"/>
    <w:rsid w:val="004A2120"/>
    <w:rsid w:val="004A4AEC"/>
    <w:rsid w:val="004B4528"/>
    <w:rsid w:val="004B5515"/>
    <w:rsid w:val="004B771F"/>
    <w:rsid w:val="004C20ED"/>
    <w:rsid w:val="004D03A9"/>
    <w:rsid w:val="004D12C3"/>
    <w:rsid w:val="004D2D76"/>
    <w:rsid w:val="004D529D"/>
    <w:rsid w:val="004E159F"/>
    <w:rsid w:val="004F06D6"/>
    <w:rsid w:val="0051388D"/>
    <w:rsid w:val="00517EFB"/>
    <w:rsid w:val="00520F39"/>
    <w:rsid w:val="00522DD7"/>
    <w:rsid w:val="0052721C"/>
    <w:rsid w:val="00534374"/>
    <w:rsid w:val="00541D82"/>
    <w:rsid w:val="00545A94"/>
    <w:rsid w:val="005462E3"/>
    <w:rsid w:val="005514F5"/>
    <w:rsid w:val="00551E24"/>
    <w:rsid w:val="00553ED9"/>
    <w:rsid w:val="00561738"/>
    <w:rsid w:val="00570FD9"/>
    <w:rsid w:val="0057108C"/>
    <w:rsid w:val="00573D1B"/>
    <w:rsid w:val="00577EFA"/>
    <w:rsid w:val="0058151A"/>
    <w:rsid w:val="005867B8"/>
    <w:rsid w:val="005A2A3F"/>
    <w:rsid w:val="005A5804"/>
    <w:rsid w:val="005B3CEE"/>
    <w:rsid w:val="005B656A"/>
    <w:rsid w:val="005C4EA1"/>
    <w:rsid w:val="005C517C"/>
    <w:rsid w:val="005C53F3"/>
    <w:rsid w:val="005D4BE9"/>
    <w:rsid w:val="005D4C70"/>
    <w:rsid w:val="005E3A73"/>
    <w:rsid w:val="005F4768"/>
    <w:rsid w:val="005F7CB0"/>
    <w:rsid w:val="006004AE"/>
    <w:rsid w:val="00601819"/>
    <w:rsid w:val="00607361"/>
    <w:rsid w:val="00607C4B"/>
    <w:rsid w:val="006122A4"/>
    <w:rsid w:val="00613706"/>
    <w:rsid w:val="00614363"/>
    <w:rsid w:val="0061547F"/>
    <w:rsid w:val="00616F2D"/>
    <w:rsid w:val="00617070"/>
    <w:rsid w:val="00625FEA"/>
    <w:rsid w:val="0063009A"/>
    <w:rsid w:val="00633F10"/>
    <w:rsid w:val="0064205D"/>
    <w:rsid w:val="00647287"/>
    <w:rsid w:val="006560AB"/>
    <w:rsid w:val="0066595B"/>
    <w:rsid w:val="00671CB7"/>
    <w:rsid w:val="00683ED9"/>
    <w:rsid w:val="006922B5"/>
    <w:rsid w:val="006922FB"/>
    <w:rsid w:val="00696964"/>
    <w:rsid w:val="00697850"/>
    <w:rsid w:val="006A2874"/>
    <w:rsid w:val="006C379D"/>
    <w:rsid w:val="006D194C"/>
    <w:rsid w:val="006D648C"/>
    <w:rsid w:val="006E08C9"/>
    <w:rsid w:val="006E266C"/>
    <w:rsid w:val="006E3822"/>
    <w:rsid w:val="006E7DC0"/>
    <w:rsid w:val="006F0946"/>
    <w:rsid w:val="006F46D9"/>
    <w:rsid w:val="006F6FEC"/>
    <w:rsid w:val="00700412"/>
    <w:rsid w:val="00704EB2"/>
    <w:rsid w:val="00710102"/>
    <w:rsid w:val="00712FEB"/>
    <w:rsid w:val="00720378"/>
    <w:rsid w:val="00720C83"/>
    <w:rsid w:val="00724615"/>
    <w:rsid w:val="007413A9"/>
    <w:rsid w:val="007502E9"/>
    <w:rsid w:val="00750771"/>
    <w:rsid w:val="00750F60"/>
    <w:rsid w:val="00751450"/>
    <w:rsid w:val="0075188A"/>
    <w:rsid w:val="00753A39"/>
    <w:rsid w:val="00757E23"/>
    <w:rsid w:val="007605F0"/>
    <w:rsid w:val="007718F0"/>
    <w:rsid w:val="007719F8"/>
    <w:rsid w:val="00772208"/>
    <w:rsid w:val="0077378F"/>
    <w:rsid w:val="00774D82"/>
    <w:rsid w:val="0078015C"/>
    <w:rsid w:val="0079720E"/>
    <w:rsid w:val="007A41DE"/>
    <w:rsid w:val="007A58A1"/>
    <w:rsid w:val="007A7981"/>
    <w:rsid w:val="007B6332"/>
    <w:rsid w:val="007D0E07"/>
    <w:rsid w:val="007D418C"/>
    <w:rsid w:val="007E50F7"/>
    <w:rsid w:val="0080109F"/>
    <w:rsid w:val="00804063"/>
    <w:rsid w:val="008064C3"/>
    <w:rsid w:val="00815218"/>
    <w:rsid w:val="00822850"/>
    <w:rsid w:val="008237FE"/>
    <w:rsid w:val="00824B84"/>
    <w:rsid w:val="00833881"/>
    <w:rsid w:val="008338BF"/>
    <w:rsid w:val="0083463C"/>
    <w:rsid w:val="00843605"/>
    <w:rsid w:val="00850417"/>
    <w:rsid w:val="008516F2"/>
    <w:rsid w:val="00854F48"/>
    <w:rsid w:val="00861359"/>
    <w:rsid w:val="00861A1E"/>
    <w:rsid w:val="008625F0"/>
    <w:rsid w:val="00865AAE"/>
    <w:rsid w:val="008715A5"/>
    <w:rsid w:val="00875468"/>
    <w:rsid w:val="0088171B"/>
    <w:rsid w:val="0088441A"/>
    <w:rsid w:val="008855B9"/>
    <w:rsid w:val="008868EA"/>
    <w:rsid w:val="00893060"/>
    <w:rsid w:val="008A0962"/>
    <w:rsid w:val="008A660D"/>
    <w:rsid w:val="008C6B27"/>
    <w:rsid w:val="008D6654"/>
    <w:rsid w:val="008E06A2"/>
    <w:rsid w:val="008E1407"/>
    <w:rsid w:val="008E6C1D"/>
    <w:rsid w:val="008F30CD"/>
    <w:rsid w:val="009033CD"/>
    <w:rsid w:val="0090386C"/>
    <w:rsid w:val="00913539"/>
    <w:rsid w:val="00917EF5"/>
    <w:rsid w:val="00927479"/>
    <w:rsid w:val="00934D8F"/>
    <w:rsid w:val="009379A9"/>
    <w:rsid w:val="00944361"/>
    <w:rsid w:val="009508FE"/>
    <w:rsid w:val="00950DB6"/>
    <w:rsid w:val="00952D03"/>
    <w:rsid w:val="00955D18"/>
    <w:rsid w:val="009561B5"/>
    <w:rsid w:val="00964ECC"/>
    <w:rsid w:val="00965045"/>
    <w:rsid w:val="00970611"/>
    <w:rsid w:val="00974BEA"/>
    <w:rsid w:val="00983601"/>
    <w:rsid w:val="009853D1"/>
    <w:rsid w:val="0098591B"/>
    <w:rsid w:val="00990161"/>
    <w:rsid w:val="0099276E"/>
    <w:rsid w:val="00994642"/>
    <w:rsid w:val="00994BDE"/>
    <w:rsid w:val="009A4769"/>
    <w:rsid w:val="009A61D1"/>
    <w:rsid w:val="009B0EA5"/>
    <w:rsid w:val="009B3BE9"/>
    <w:rsid w:val="009B49F7"/>
    <w:rsid w:val="009C0E94"/>
    <w:rsid w:val="009C38FF"/>
    <w:rsid w:val="009D0FBD"/>
    <w:rsid w:val="009D65B2"/>
    <w:rsid w:val="009E0256"/>
    <w:rsid w:val="009E215C"/>
    <w:rsid w:val="009E5BC3"/>
    <w:rsid w:val="009F587A"/>
    <w:rsid w:val="00A13897"/>
    <w:rsid w:val="00A148A1"/>
    <w:rsid w:val="00A14E83"/>
    <w:rsid w:val="00A1610D"/>
    <w:rsid w:val="00A170FD"/>
    <w:rsid w:val="00A178B5"/>
    <w:rsid w:val="00A24139"/>
    <w:rsid w:val="00A25361"/>
    <w:rsid w:val="00A4054F"/>
    <w:rsid w:val="00A406DA"/>
    <w:rsid w:val="00A40EC1"/>
    <w:rsid w:val="00A4108D"/>
    <w:rsid w:val="00A42520"/>
    <w:rsid w:val="00A42D97"/>
    <w:rsid w:val="00A43834"/>
    <w:rsid w:val="00A60CC3"/>
    <w:rsid w:val="00A610B7"/>
    <w:rsid w:val="00A65B79"/>
    <w:rsid w:val="00A9394E"/>
    <w:rsid w:val="00A93B96"/>
    <w:rsid w:val="00A967E0"/>
    <w:rsid w:val="00AA15AD"/>
    <w:rsid w:val="00AA2E00"/>
    <w:rsid w:val="00AB53C9"/>
    <w:rsid w:val="00AB6025"/>
    <w:rsid w:val="00AC45FC"/>
    <w:rsid w:val="00AD2F1C"/>
    <w:rsid w:val="00AE04F1"/>
    <w:rsid w:val="00AE2300"/>
    <w:rsid w:val="00AE5190"/>
    <w:rsid w:val="00AE7CA9"/>
    <w:rsid w:val="00AF1534"/>
    <w:rsid w:val="00AF2800"/>
    <w:rsid w:val="00B17328"/>
    <w:rsid w:val="00B20C91"/>
    <w:rsid w:val="00B23FB5"/>
    <w:rsid w:val="00B256C1"/>
    <w:rsid w:val="00B34A75"/>
    <w:rsid w:val="00B36C43"/>
    <w:rsid w:val="00B41327"/>
    <w:rsid w:val="00B42623"/>
    <w:rsid w:val="00B53AA8"/>
    <w:rsid w:val="00B6790F"/>
    <w:rsid w:val="00B67A55"/>
    <w:rsid w:val="00B70466"/>
    <w:rsid w:val="00B748D2"/>
    <w:rsid w:val="00B7763B"/>
    <w:rsid w:val="00B82B16"/>
    <w:rsid w:val="00B94767"/>
    <w:rsid w:val="00BB1129"/>
    <w:rsid w:val="00BB200A"/>
    <w:rsid w:val="00BC09BA"/>
    <w:rsid w:val="00BC297B"/>
    <w:rsid w:val="00BD2ADD"/>
    <w:rsid w:val="00BD5BE8"/>
    <w:rsid w:val="00BD7D93"/>
    <w:rsid w:val="00BE293E"/>
    <w:rsid w:val="00BF7E43"/>
    <w:rsid w:val="00C120BE"/>
    <w:rsid w:val="00C138F5"/>
    <w:rsid w:val="00C1552F"/>
    <w:rsid w:val="00C230D7"/>
    <w:rsid w:val="00C27291"/>
    <w:rsid w:val="00C30B99"/>
    <w:rsid w:val="00C33367"/>
    <w:rsid w:val="00C367A6"/>
    <w:rsid w:val="00C405F8"/>
    <w:rsid w:val="00C47DBF"/>
    <w:rsid w:val="00C54009"/>
    <w:rsid w:val="00C6196B"/>
    <w:rsid w:val="00C6716C"/>
    <w:rsid w:val="00C77289"/>
    <w:rsid w:val="00C844D2"/>
    <w:rsid w:val="00C87D3D"/>
    <w:rsid w:val="00C92D16"/>
    <w:rsid w:val="00C94611"/>
    <w:rsid w:val="00C94E22"/>
    <w:rsid w:val="00CA10E8"/>
    <w:rsid w:val="00CA3E72"/>
    <w:rsid w:val="00CB016B"/>
    <w:rsid w:val="00CC0E83"/>
    <w:rsid w:val="00CC155B"/>
    <w:rsid w:val="00CC2788"/>
    <w:rsid w:val="00CC36CC"/>
    <w:rsid w:val="00CD575C"/>
    <w:rsid w:val="00CE186D"/>
    <w:rsid w:val="00CE3061"/>
    <w:rsid w:val="00CE4BA6"/>
    <w:rsid w:val="00CF30BD"/>
    <w:rsid w:val="00D0227D"/>
    <w:rsid w:val="00D13256"/>
    <w:rsid w:val="00D222AE"/>
    <w:rsid w:val="00D307FB"/>
    <w:rsid w:val="00D3163A"/>
    <w:rsid w:val="00D35D75"/>
    <w:rsid w:val="00D40115"/>
    <w:rsid w:val="00D434EE"/>
    <w:rsid w:val="00D449F6"/>
    <w:rsid w:val="00D5177A"/>
    <w:rsid w:val="00D5444E"/>
    <w:rsid w:val="00D73284"/>
    <w:rsid w:val="00D75A33"/>
    <w:rsid w:val="00D82FE3"/>
    <w:rsid w:val="00D9278E"/>
    <w:rsid w:val="00D9676D"/>
    <w:rsid w:val="00DA3999"/>
    <w:rsid w:val="00DA3D4B"/>
    <w:rsid w:val="00DA400C"/>
    <w:rsid w:val="00DB0A77"/>
    <w:rsid w:val="00DB0C06"/>
    <w:rsid w:val="00DB591B"/>
    <w:rsid w:val="00DB70B1"/>
    <w:rsid w:val="00DC2B2B"/>
    <w:rsid w:val="00DD37CF"/>
    <w:rsid w:val="00DD5588"/>
    <w:rsid w:val="00DE6136"/>
    <w:rsid w:val="00E02085"/>
    <w:rsid w:val="00E07430"/>
    <w:rsid w:val="00E07C86"/>
    <w:rsid w:val="00E21C15"/>
    <w:rsid w:val="00E269CF"/>
    <w:rsid w:val="00E26DA6"/>
    <w:rsid w:val="00E27AA7"/>
    <w:rsid w:val="00E30D86"/>
    <w:rsid w:val="00E34F2E"/>
    <w:rsid w:val="00E36BDC"/>
    <w:rsid w:val="00E378B0"/>
    <w:rsid w:val="00E440EE"/>
    <w:rsid w:val="00E445FF"/>
    <w:rsid w:val="00E44C9C"/>
    <w:rsid w:val="00E463EA"/>
    <w:rsid w:val="00E5298C"/>
    <w:rsid w:val="00E543C5"/>
    <w:rsid w:val="00E6184A"/>
    <w:rsid w:val="00E626C5"/>
    <w:rsid w:val="00E72E3A"/>
    <w:rsid w:val="00E74E02"/>
    <w:rsid w:val="00E75514"/>
    <w:rsid w:val="00E7694F"/>
    <w:rsid w:val="00E76FE4"/>
    <w:rsid w:val="00E81FE0"/>
    <w:rsid w:val="00E905E2"/>
    <w:rsid w:val="00E9348A"/>
    <w:rsid w:val="00E95B32"/>
    <w:rsid w:val="00E97E78"/>
    <w:rsid w:val="00EA1BA5"/>
    <w:rsid w:val="00EA25DD"/>
    <w:rsid w:val="00EA604C"/>
    <w:rsid w:val="00EB44F8"/>
    <w:rsid w:val="00EB6B95"/>
    <w:rsid w:val="00EC1F0A"/>
    <w:rsid w:val="00EC7EDF"/>
    <w:rsid w:val="00ED06A4"/>
    <w:rsid w:val="00ED694B"/>
    <w:rsid w:val="00EE1DD9"/>
    <w:rsid w:val="00EE69BB"/>
    <w:rsid w:val="00EF378C"/>
    <w:rsid w:val="00F03B0C"/>
    <w:rsid w:val="00F03DD8"/>
    <w:rsid w:val="00F115EE"/>
    <w:rsid w:val="00F17829"/>
    <w:rsid w:val="00F17A6E"/>
    <w:rsid w:val="00F2369C"/>
    <w:rsid w:val="00F276AE"/>
    <w:rsid w:val="00F331D8"/>
    <w:rsid w:val="00F40A78"/>
    <w:rsid w:val="00F41515"/>
    <w:rsid w:val="00F45E7F"/>
    <w:rsid w:val="00F530B1"/>
    <w:rsid w:val="00F54C5B"/>
    <w:rsid w:val="00F555B4"/>
    <w:rsid w:val="00F572F6"/>
    <w:rsid w:val="00F620CA"/>
    <w:rsid w:val="00F7429D"/>
    <w:rsid w:val="00F81440"/>
    <w:rsid w:val="00F83B58"/>
    <w:rsid w:val="00F94283"/>
    <w:rsid w:val="00FA5E75"/>
    <w:rsid w:val="00FC0945"/>
    <w:rsid w:val="00FC72D7"/>
    <w:rsid w:val="00FC75B3"/>
    <w:rsid w:val="00FD2E3F"/>
    <w:rsid w:val="00FD2F1F"/>
    <w:rsid w:val="00FD4526"/>
    <w:rsid w:val="00FD4B9B"/>
    <w:rsid w:val="00FD4C5F"/>
    <w:rsid w:val="00FD5215"/>
    <w:rsid w:val="00FE0DC4"/>
    <w:rsid w:val="00FE1629"/>
    <w:rsid w:val="00FE1726"/>
    <w:rsid w:val="00FF131B"/>
    <w:rsid w:val="00FF2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19D636"/>
  <w14:defaultImageDpi w14:val="300"/>
  <w15:docId w15:val="{F0EC4781-D305-49E1-ABBD-E48BB83F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20"/>
    <w:rPr>
      <w:rFonts w:cs="Cambria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5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rsid w:val="00A42520"/>
    <w:rPr>
      <w:rFonts w:ascii="Times New Roman" w:eastAsia="Times New Roman" w:hAnsi="Times New Roman" w:cs="Times New Roman"/>
      <w:i/>
      <w:iCs/>
    </w:rPr>
  </w:style>
  <w:style w:type="paragraph" w:styleId="List2">
    <w:name w:val="List 2"/>
    <w:basedOn w:val="Normal"/>
    <w:uiPriority w:val="99"/>
    <w:rsid w:val="00A42520"/>
    <w:pPr>
      <w:ind w:left="720" w:hanging="360"/>
    </w:pPr>
    <w:rPr>
      <w:rFonts w:ascii="Times New Roman" w:eastAsia="Times New Roman" w:hAnsi="Times New Roman" w:cs="Times New Roman"/>
    </w:rPr>
  </w:style>
  <w:style w:type="paragraph" w:styleId="List3">
    <w:name w:val="List 3"/>
    <w:basedOn w:val="Normal"/>
    <w:uiPriority w:val="99"/>
    <w:rsid w:val="00A42520"/>
    <w:pPr>
      <w:ind w:left="1080" w:hanging="360"/>
    </w:pPr>
  </w:style>
  <w:style w:type="paragraph" w:styleId="Footer">
    <w:name w:val="footer"/>
    <w:basedOn w:val="Normal"/>
    <w:link w:val="FooterChar"/>
    <w:uiPriority w:val="99"/>
    <w:rsid w:val="00A425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42520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rsid w:val="00A42520"/>
  </w:style>
  <w:style w:type="paragraph" w:styleId="BodyText">
    <w:name w:val="Body Text"/>
    <w:basedOn w:val="Normal"/>
    <w:link w:val="BodyTextChar"/>
    <w:uiPriority w:val="99"/>
    <w:rsid w:val="00A42520"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A42520"/>
    <w:rPr>
      <w:rFonts w:ascii="Arial" w:eastAsia="Times New Roman" w:hAnsi="Arial" w:cs="Arial"/>
      <w:spacing w:val="-5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A4252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A4252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A42520"/>
    <w:rPr>
      <w:rFonts w:ascii="Cambria" w:eastAsia="Cambria" w:hAnsi="Cambria" w:cs="Cambri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425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2520"/>
    <w:rPr>
      <w:rFonts w:ascii="Cambria" w:eastAsia="Cambria" w:hAnsi="Cambria" w:cs="Cambria"/>
    </w:rPr>
  </w:style>
  <w:style w:type="paragraph" w:styleId="List">
    <w:name w:val="List"/>
    <w:basedOn w:val="Normal"/>
    <w:uiPriority w:val="99"/>
    <w:rsid w:val="00A42520"/>
    <w:pPr>
      <w:ind w:left="360" w:hanging="360"/>
    </w:pPr>
  </w:style>
  <w:style w:type="paragraph" w:styleId="CommentText">
    <w:name w:val="annotation text"/>
    <w:basedOn w:val="Normal"/>
    <w:link w:val="CommentTextChar"/>
    <w:uiPriority w:val="99"/>
    <w:rsid w:val="00A42520"/>
  </w:style>
  <w:style w:type="character" w:customStyle="1" w:styleId="CommentTextChar">
    <w:name w:val="Comment Text Char"/>
    <w:link w:val="CommentText"/>
    <w:uiPriority w:val="99"/>
    <w:rsid w:val="00A42520"/>
    <w:rPr>
      <w:rFonts w:ascii="Cambria" w:eastAsia="Cambria" w:hAnsi="Cambria" w:cs="Cambria"/>
    </w:rPr>
  </w:style>
  <w:style w:type="character" w:customStyle="1" w:styleId="CommentSubjectChar">
    <w:name w:val="Comment Subject Char"/>
    <w:link w:val="CommentSubject"/>
    <w:uiPriority w:val="99"/>
    <w:semiHidden/>
    <w:rsid w:val="00A42520"/>
    <w:rPr>
      <w:rFonts w:ascii="Cambria" w:eastAsia="Cambria" w:hAnsi="Cambria" w:cs="Cambr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20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42520"/>
    <w:rPr>
      <w:rFonts w:ascii="Lucida Grande" w:eastAsia="Cambria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42520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25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42520"/>
    <w:rPr>
      <w:rFonts w:ascii="Cambria" w:eastAsia="Cambria" w:hAnsi="Cambria" w:cs="Cambria"/>
    </w:rPr>
  </w:style>
  <w:style w:type="character" w:styleId="CommentReference">
    <w:name w:val="annotation reference"/>
    <w:uiPriority w:val="99"/>
    <w:unhideWhenUsed/>
    <w:rsid w:val="007112F9"/>
    <w:rPr>
      <w:sz w:val="18"/>
      <w:szCs w:val="18"/>
    </w:rPr>
  </w:style>
  <w:style w:type="paragraph" w:customStyle="1" w:styleId="Tables">
    <w:name w:val="Tables"/>
    <w:basedOn w:val="Normal"/>
    <w:link w:val="TablesChar"/>
    <w:rsid w:val="006A4EAB"/>
    <w:rPr>
      <w:rFonts w:ascii="Arial Narrow" w:eastAsia="Times New Roman" w:hAnsi="Arial Narrow" w:cs="Times New Roman"/>
      <w:sz w:val="20"/>
      <w:szCs w:val="20"/>
      <w:lang w:val="en-GB"/>
    </w:rPr>
  </w:style>
  <w:style w:type="character" w:customStyle="1" w:styleId="TablesChar">
    <w:name w:val="Tables Char"/>
    <w:link w:val="Tables"/>
    <w:rsid w:val="006A4EAB"/>
    <w:rPr>
      <w:rFonts w:ascii="Arial Narrow" w:eastAsia="Times New Roman" w:hAnsi="Arial Narrow"/>
      <w:lang w:val="en-GB"/>
    </w:rPr>
  </w:style>
  <w:style w:type="paragraph" w:customStyle="1" w:styleId="MediumList2-Accent41">
    <w:name w:val="Medium List 2 - Accent 41"/>
    <w:basedOn w:val="Normal"/>
    <w:uiPriority w:val="34"/>
    <w:qFormat/>
    <w:rsid w:val="009E1264"/>
    <w:pPr>
      <w:ind w:left="720"/>
      <w:contextualSpacing/>
    </w:pPr>
    <w:rPr>
      <w:rFonts w:cs="Times New Roman"/>
    </w:rPr>
  </w:style>
  <w:style w:type="paragraph" w:customStyle="1" w:styleId="ColorfulShading-Accent31">
    <w:name w:val="Colorful Shading - Accent 31"/>
    <w:basedOn w:val="Normal"/>
    <w:uiPriority w:val="34"/>
    <w:qFormat/>
    <w:rsid w:val="0066147E"/>
    <w:pPr>
      <w:ind w:left="720"/>
    </w:pPr>
  </w:style>
  <w:style w:type="paragraph" w:customStyle="1" w:styleId="NoSpacing2">
    <w:name w:val="No Spacing2"/>
    <w:qFormat/>
    <w:rsid w:val="00367CFE"/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1552F"/>
    <w:pPr>
      <w:ind w:left="720"/>
    </w:pPr>
  </w:style>
  <w:style w:type="paragraph" w:styleId="Header">
    <w:name w:val="header"/>
    <w:basedOn w:val="Normal"/>
    <w:link w:val="HeaderChar"/>
    <w:uiPriority w:val="99"/>
    <w:rsid w:val="00AA15A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15AD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A2874"/>
    <w:pPr>
      <w:ind w:left="720"/>
      <w:contextualSpacing/>
    </w:pPr>
  </w:style>
  <w:style w:type="paragraph" w:styleId="Revision">
    <w:name w:val="Revision"/>
    <w:hidden/>
    <w:rsid w:val="007719F8"/>
    <w:rPr>
      <w:rFonts w:cs="Cambria"/>
      <w:sz w:val="24"/>
      <w:szCs w:val="24"/>
    </w:rPr>
  </w:style>
  <w:style w:type="character" w:styleId="SubtleEmphasis">
    <w:name w:val="Subtle Emphasis"/>
    <w:aliases w:val="List Bullet1"/>
    <w:uiPriority w:val="19"/>
    <w:qFormat/>
    <w:rsid w:val="00A25361"/>
  </w:style>
  <w:style w:type="character" w:customStyle="1" w:styleId="hps">
    <w:name w:val="hps"/>
    <w:basedOn w:val="DefaultParagraphFont"/>
    <w:rsid w:val="00927479"/>
  </w:style>
  <w:style w:type="character" w:customStyle="1" w:styleId="shorttext">
    <w:name w:val="short_text"/>
    <w:basedOn w:val="DefaultParagraphFont"/>
    <w:rsid w:val="007E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70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CF03-9A16-44B0-A071-13CDAAE0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3481</Characters>
  <Application>Microsoft Office Word</Application>
  <DocSecurity>0</DocSecurity>
  <Lines>3481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 - RSPH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Greene</dc:creator>
  <cp:lastModifiedBy>Rufin Assare</cp:lastModifiedBy>
  <cp:revision>2</cp:revision>
  <cp:lastPrinted>2010-06-10T22:26:00Z</cp:lastPrinted>
  <dcterms:created xsi:type="dcterms:W3CDTF">2020-05-21T19:33:00Z</dcterms:created>
  <dcterms:modified xsi:type="dcterms:W3CDTF">2020-05-21T19:33:00Z</dcterms:modified>
</cp:coreProperties>
</file>