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80303" w14:textId="614C5888" w:rsidR="00F03DD8" w:rsidRPr="00E905E2" w:rsidRDefault="00833881" w:rsidP="00B67A55">
      <w:pPr>
        <w:jc w:val="center"/>
        <w:outlineLvl w:val="0"/>
        <w:rPr>
          <w:rFonts w:asciiTheme="majorHAnsi" w:hAnsiTheme="majorHAnsi" w:cs="Times New Roman"/>
          <w:b/>
          <w:bCs/>
          <w:sz w:val="22"/>
          <w:szCs w:val="22"/>
          <w:lang w:val="fr-CH"/>
        </w:rPr>
      </w:pPr>
      <w:bookmarkStart w:id="0" w:name="_GoBack"/>
      <w:bookmarkEnd w:id="0"/>
      <w:r w:rsidRPr="00E905E2">
        <w:rPr>
          <w:rFonts w:asciiTheme="majorHAnsi" w:hAnsiTheme="majorHAnsi" w:cs="Times New Roman"/>
          <w:b/>
          <w:sz w:val="22"/>
          <w:szCs w:val="22"/>
          <w:lang w:val="fr-CH"/>
        </w:rPr>
        <w:t>PROJET SCORE-HOT-SPOT</w:t>
      </w:r>
      <w:r w:rsidRPr="00E905E2">
        <w:rPr>
          <w:rFonts w:asciiTheme="majorHAnsi" w:hAnsiTheme="majorHAnsi" w:cs="Times New Roman"/>
          <w:b/>
          <w:bCs/>
          <w:sz w:val="22"/>
          <w:szCs w:val="22"/>
          <w:lang w:val="fr-CH"/>
        </w:rPr>
        <w:t xml:space="preserve">: </w:t>
      </w:r>
      <w:r w:rsidR="001D29E3" w:rsidRPr="00E905E2">
        <w:rPr>
          <w:rFonts w:asciiTheme="majorHAnsi" w:hAnsiTheme="majorHAnsi" w:cs="Times New Roman"/>
          <w:b/>
          <w:bCs/>
          <w:sz w:val="22"/>
          <w:szCs w:val="22"/>
          <w:lang w:val="fr-CH"/>
        </w:rPr>
        <w:t>QUESTIONNAIRE É</w:t>
      </w:r>
      <w:r w:rsidRPr="00E905E2">
        <w:rPr>
          <w:rFonts w:asciiTheme="majorHAnsi" w:hAnsiTheme="majorHAnsi" w:cs="Times New Roman"/>
          <w:b/>
          <w:bCs/>
          <w:sz w:val="22"/>
          <w:szCs w:val="22"/>
          <w:lang w:val="fr-CH"/>
        </w:rPr>
        <w:t>LÈVE</w:t>
      </w:r>
    </w:p>
    <w:p w14:paraId="22EFEA23" w14:textId="098D8D01" w:rsidR="00334F8A" w:rsidRPr="00E905E2" w:rsidRDefault="001D29E3" w:rsidP="00025779">
      <w:pPr>
        <w:tabs>
          <w:tab w:val="left" w:pos="4297"/>
        </w:tabs>
        <w:outlineLvl w:val="0"/>
        <w:rPr>
          <w:rFonts w:asciiTheme="majorHAnsi" w:hAnsiTheme="majorHAnsi"/>
          <w:b/>
          <w:sz w:val="22"/>
          <w:szCs w:val="22"/>
          <w:lang w:val="fr-CH"/>
        </w:rPr>
      </w:pPr>
      <w:r w:rsidRPr="00E905E2">
        <w:rPr>
          <w:rFonts w:asciiTheme="majorHAnsi" w:hAnsiTheme="majorHAnsi"/>
          <w:b/>
          <w:sz w:val="22"/>
          <w:szCs w:val="22"/>
          <w:lang w:val="fr-CH"/>
        </w:rPr>
        <w:tab/>
      </w:r>
    </w:p>
    <w:p w14:paraId="68F60F76" w14:textId="3C310262" w:rsidR="00334F8A" w:rsidRPr="00E905E2" w:rsidRDefault="00AE5190" w:rsidP="00334F8A">
      <w:pPr>
        <w:tabs>
          <w:tab w:val="left" w:pos="720"/>
          <w:tab w:val="left" w:pos="3600"/>
          <w:tab w:val="left" w:pos="4500"/>
          <w:tab w:val="left" w:pos="6570"/>
          <w:tab w:val="left" w:pos="7290"/>
        </w:tabs>
        <w:spacing w:after="120"/>
        <w:rPr>
          <w:rFonts w:asciiTheme="majorHAnsi" w:hAnsiTheme="majorHAnsi"/>
          <w:b/>
          <w:sz w:val="20"/>
          <w:szCs w:val="20"/>
          <w:lang w:val="fr-CH"/>
        </w:rPr>
      </w:pPr>
      <w:r w:rsidRPr="00E905E2">
        <w:rPr>
          <w:rFonts w:asciiTheme="majorHAnsi" w:hAnsiTheme="majorHAnsi"/>
          <w:b/>
          <w:sz w:val="20"/>
          <w:szCs w:val="20"/>
          <w:lang w:val="fr-CH"/>
        </w:rPr>
        <w:t xml:space="preserve"> 00</w:t>
      </w:r>
      <w:r w:rsidR="00334F8A" w:rsidRPr="00E905E2">
        <w:rPr>
          <w:rFonts w:asciiTheme="majorHAnsi" w:hAnsiTheme="majorHAnsi"/>
          <w:b/>
          <w:sz w:val="20"/>
          <w:szCs w:val="20"/>
          <w:lang w:val="fr-CH"/>
        </w:rPr>
        <w:t xml:space="preserve">  </w:t>
      </w:r>
      <w:r w:rsidR="00C120BE" w:rsidRPr="00E905E2">
        <w:rPr>
          <w:rFonts w:asciiTheme="majorHAnsi" w:hAnsiTheme="majorHAnsi"/>
          <w:b/>
          <w:sz w:val="20"/>
          <w:szCs w:val="20"/>
          <w:lang w:val="fr-CH"/>
        </w:rPr>
        <w:t>Nom de l’école</w:t>
      </w:r>
      <w:r w:rsidR="00334F8A" w:rsidRPr="00E905E2">
        <w:rPr>
          <w:rFonts w:asciiTheme="majorHAnsi" w:hAnsiTheme="majorHAnsi"/>
          <w:b/>
          <w:sz w:val="20"/>
          <w:szCs w:val="20"/>
          <w:lang w:val="fr-CH"/>
        </w:rPr>
        <w:t xml:space="preserve">: ___________________________________   </w:t>
      </w:r>
    </w:p>
    <w:p w14:paraId="42BC1E66" w14:textId="76990DF8" w:rsidR="00334F8A" w:rsidRPr="00E905E2" w:rsidRDefault="00334F8A" w:rsidP="00334F8A">
      <w:pPr>
        <w:tabs>
          <w:tab w:val="left" w:pos="720"/>
          <w:tab w:val="left" w:pos="3600"/>
          <w:tab w:val="left" w:pos="4500"/>
          <w:tab w:val="left" w:pos="6570"/>
          <w:tab w:val="left" w:pos="7290"/>
        </w:tabs>
        <w:spacing w:after="120"/>
        <w:rPr>
          <w:rFonts w:asciiTheme="majorHAnsi" w:hAnsiTheme="majorHAnsi"/>
          <w:b/>
          <w:sz w:val="20"/>
          <w:szCs w:val="20"/>
          <w:lang w:val="fr-CH"/>
        </w:rPr>
      </w:pPr>
      <w:r w:rsidRPr="00E905E2">
        <w:rPr>
          <w:rFonts w:asciiTheme="majorHAnsi" w:hAnsiTheme="majorHAnsi"/>
          <w:b/>
          <w:sz w:val="20"/>
          <w:szCs w:val="20"/>
          <w:lang w:val="fr-CH"/>
        </w:rPr>
        <w:t>0</w:t>
      </w:r>
      <w:r w:rsidR="00AE5190" w:rsidRPr="00E905E2">
        <w:rPr>
          <w:rFonts w:asciiTheme="majorHAnsi" w:hAnsiTheme="majorHAnsi"/>
          <w:b/>
          <w:sz w:val="20"/>
          <w:szCs w:val="20"/>
          <w:lang w:val="fr-CH"/>
        </w:rPr>
        <w:t>1</w:t>
      </w:r>
      <w:r w:rsidRPr="00E905E2">
        <w:rPr>
          <w:rFonts w:asciiTheme="majorHAnsi" w:hAnsiTheme="majorHAnsi"/>
          <w:b/>
          <w:sz w:val="20"/>
          <w:szCs w:val="20"/>
          <w:lang w:val="fr-CH"/>
        </w:rPr>
        <w:t xml:space="preserve">  </w:t>
      </w:r>
      <w:r w:rsidR="00C120BE" w:rsidRPr="00E905E2">
        <w:rPr>
          <w:rFonts w:asciiTheme="majorHAnsi" w:hAnsiTheme="majorHAnsi"/>
          <w:b/>
          <w:sz w:val="20"/>
          <w:szCs w:val="20"/>
          <w:lang w:val="fr-CH"/>
        </w:rPr>
        <w:t>Numéro d’identification de l’école</w:t>
      </w:r>
      <w:r w:rsidRPr="00E905E2">
        <w:rPr>
          <w:rFonts w:asciiTheme="majorHAnsi" w:hAnsiTheme="majorHAnsi"/>
          <w:b/>
          <w:sz w:val="20"/>
          <w:szCs w:val="20"/>
          <w:lang w:val="fr-CH"/>
        </w:rPr>
        <w:t xml:space="preserve">: ____ ____ - ____ ____ ____     </w:t>
      </w:r>
    </w:p>
    <w:p w14:paraId="45E7048C" w14:textId="4D0DFDDD" w:rsidR="00334F8A" w:rsidRPr="00E905E2" w:rsidRDefault="00334F8A" w:rsidP="00334F8A">
      <w:pPr>
        <w:tabs>
          <w:tab w:val="left" w:pos="720"/>
          <w:tab w:val="left" w:pos="3600"/>
          <w:tab w:val="left" w:pos="4500"/>
          <w:tab w:val="left" w:pos="6570"/>
          <w:tab w:val="left" w:pos="7290"/>
        </w:tabs>
        <w:spacing w:after="120"/>
        <w:rPr>
          <w:rFonts w:asciiTheme="majorHAnsi" w:hAnsiTheme="majorHAnsi"/>
          <w:b/>
          <w:sz w:val="20"/>
          <w:szCs w:val="20"/>
          <w:lang w:val="fr-CH"/>
        </w:rPr>
      </w:pPr>
      <w:r w:rsidRPr="00E905E2">
        <w:rPr>
          <w:rFonts w:asciiTheme="majorHAnsi" w:hAnsiTheme="majorHAnsi"/>
          <w:b/>
          <w:sz w:val="20"/>
          <w:szCs w:val="20"/>
          <w:lang w:val="fr-CH"/>
        </w:rPr>
        <w:t>0</w:t>
      </w:r>
      <w:r w:rsidR="00AE5190" w:rsidRPr="00E905E2">
        <w:rPr>
          <w:rFonts w:asciiTheme="majorHAnsi" w:hAnsiTheme="majorHAnsi"/>
          <w:b/>
          <w:sz w:val="20"/>
          <w:szCs w:val="20"/>
          <w:lang w:val="fr-CH"/>
        </w:rPr>
        <w:t>2</w:t>
      </w:r>
      <w:r w:rsidRPr="00E905E2">
        <w:rPr>
          <w:rFonts w:asciiTheme="majorHAnsi" w:hAnsiTheme="majorHAnsi"/>
          <w:b/>
          <w:sz w:val="20"/>
          <w:szCs w:val="20"/>
          <w:lang w:val="fr-CH"/>
        </w:rPr>
        <w:t xml:space="preserve">  Date (</w:t>
      </w:r>
      <w:r w:rsidR="00C120BE" w:rsidRPr="00E905E2">
        <w:rPr>
          <w:rFonts w:asciiTheme="majorHAnsi" w:hAnsiTheme="majorHAnsi"/>
          <w:b/>
          <w:sz w:val="20"/>
          <w:szCs w:val="20"/>
          <w:lang w:val="fr-CH"/>
        </w:rPr>
        <w:t>jj</w:t>
      </w:r>
      <w:r w:rsidRPr="00E905E2">
        <w:rPr>
          <w:rFonts w:asciiTheme="majorHAnsi" w:hAnsiTheme="majorHAnsi"/>
          <w:b/>
          <w:sz w:val="20"/>
          <w:szCs w:val="20"/>
          <w:lang w:val="fr-CH"/>
        </w:rPr>
        <w:t>/mm/</w:t>
      </w:r>
      <w:r w:rsidR="00C120BE" w:rsidRPr="00E905E2">
        <w:rPr>
          <w:rFonts w:asciiTheme="majorHAnsi" w:hAnsiTheme="majorHAnsi"/>
          <w:b/>
          <w:sz w:val="20"/>
          <w:szCs w:val="20"/>
          <w:lang w:val="fr-CH"/>
        </w:rPr>
        <w:t>aaaa</w:t>
      </w:r>
      <w:r w:rsidRPr="00E905E2">
        <w:rPr>
          <w:rFonts w:asciiTheme="majorHAnsi" w:hAnsiTheme="majorHAnsi"/>
          <w:b/>
          <w:sz w:val="20"/>
          <w:szCs w:val="20"/>
          <w:lang w:val="fr-CH"/>
        </w:rPr>
        <w:t xml:space="preserve">) : </w:t>
      </w:r>
      <w:r w:rsidRPr="00E905E2">
        <w:rPr>
          <w:rFonts w:asciiTheme="majorHAnsi" w:hAnsiTheme="majorHAnsi"/>
          <w:sz w:val="20"/>
          <w:szCs w:val="20"/>
          <w:lang w:val="fr-CH"/>
        </w:rPr>
        <w:t>|____|____|/|____|____|/|____|____|____|____|</w:t>
      </w:r>
    </w:p>
    <w:p w14:paraId="4AA6525D" w14:textId="59734FBA" w:rsidR="00334F8A" w:rsidRPr="00E905E2" w:rsidRDefault="00243C76" w:rsidP="00334F8A">
      <w:pPr>
        <w:spacing w:after="120"/>
        <w:rPr>
          <w:rFonts w:asciiTheme="majorHAnsi" w:hAnsiTheme="majorHAnsi"/>
          <w:b/>
          <w:sz w:val="20"/>
          <w:szCs w:val="20"/>
          <w:lang w:val="fr-CH"/>
        </w:rPr>
      </w:pPr>
      <w:r w:rsidRPr="00E905E2">
        <w:rPr>
          <w:rFonts w:asciiTheme="majorHAnsi" w:hAnsiTheme="majorHAnsi"/>
          <w:b/>
          <w:sz w:val="20"/>
          <w:szCs w:val="20"/>
          <w:lang w:val="fr-CH"/>
        </w:rPr>
        <w:t>0</w:t>
      </w:r>
      <w:r w:rsidR="00AE5190" w:rsidRPr="00E905E2">
        <w:rPr>
          <w:rFonts w:asciiTheme="majorHAnsi" w:hAnsiTheme="majorHAnsi"/>
          <w:b/>
          <w:sz w:val="20"/>
          <w:szCs w:val="20"/>
          <w:lang w:val="fr-CH"/>
        </w:rPr>
        <w:t>3</w:t>
      </w:r>
      <w:r w:rsidRPr="00E905E2">
        <w:rPr>
          <w:rFonts w:asciiTheme="majorHAnsi" w:hAnsiTheme="majorHAnsi"/>
          <w:b/>
          <w:sz w:val="20"/>
          <w:szCs w:val="20"/>
          <w:lang w:val="fr-CH"/>
        </w:rPr>
        <w:t xml:space="preserve">  </w:t>
      </w:r>
      <w:r w:rsidR="00D5444E" w:rsidRPr="00E905E2">
        <w:rPr>
          <w:rFonts w:asciiTheme="majorHAnsi" w:hAnsiTheme="majorHAnsi"/>
          <w:b/>
          <w:sz w:val="20"/>
          <w:szCs w:val="20"/>
          <w:lang w:val="fr-CH"/>
        </w:rPr>
        <w:t>Nom</w:t>
      </w:r>
      <w:r w:rsidRPr="00E905E2">
        <w:rPr>
          <w:rFonts w:asciiTheme="majorHAnsi" w:hAnsiTheme="majorHAnsi"/>
          <w:b/>
          <w:sz w:val="20"/>
          <w:szCs w:val="20"/>
          <w:lang w:val="fr-CH"/>
        </w:rPr>
        <w:t xml:space="preserve"> de l’enquêteur</w:t>
      </w:r>
      <w:r w:rsidR="00334F8A" w:rsidRPr="00E905E2">
        <w:rPr>
          <w:rFonts w:asciiTheme="majorHAnsi" w:hAnsiTheme="majorHAnsi"/>
          <w:b/>
          <w:sz w:val="20"/>
          <w:szCs w:val="20"/>
          <w:lang w:val="fr-CH"/>
        </w:rPr>
        <w:t>: ____ ____</w:t>
      </w:r>
    </w:p>
    <w:p w14:paraId="7D9A258A" w14:textId="77777777" w:rsidR="00F03DD8" w:rsidRPr="00E905E2" w:rsidRDefault="00F03DD8" w:rsidP="00D3163A">
      <w:pPr>
        <w:ind w:left="79"/>
        <w:rPr>
          <w:rFonts w:asciiTheme="majorHAnsi" w:hAnsiTheme="majorHAnsi" w:cs="Arial"/>
          <w:b/>
          <w:sz w:val="20"/>
          <w:szCs w:val="20"/>
          <w:lang w:val="fr-CH"/>
        </w:rPr>
      </w:pPr>
    </w:p>
    <w:p w14:paraId="6B43B512" w14:textId="77777777" w:rsidR="008715A5" w:rsidRPr="00E905E2" w:rsidRDefault="008715A5" w:rsidP="00D3163A">
      <w:pPr>
        <w:ind w:left="79"/>
        <w:rPr>
          <w:rFonts w:asciiTheme="majorHAnsi" w:hAnsiTheme="majorHAnsi" w:cs="Arial"/>
          <w:b/>
          <w:sz w:val="20"/>
          <w:szCs w:val="20"/>
          <w:lang w:val="fr-CH"/>
        </w:rPr>
        <w:sectPr w:rsidR="008715A5" w:rsidRPr="00E905E2" w:rsidSect="00E81FE0">
          <w:footerReference w:type="default" r:id="rId8"/>
          <w:type w:val="continuous"/>
          <w:pgSz w:w="12240" w:h="15840" w:code="9"/>
          <w:pgMar w:top="720" w:right="720" w:bottom="720" w:left="720" w:header="720" w:footer="720" w:gutter="0"/>
          <w:cols w:space="720"/>
          <w:docGrid w:linePitch="326"/>
        </w:sectPr>
      </w:pPr>
    </w:p>
    <w:tbl>
      <w:tblPr>
        <w:tblW w:w="476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5"/>
        <w:gridCol w:w="6091"/>
        <w:gridCol w:w="1996"/>
        <w:gridCol w:w="1457"/>
      </w:tblGrid>
      <w:tr w:rsidR="00D5177A" w:rsidRPr="00E905E2" w14:paraId="6E0920AE" w14:textId="77777777" w:rsidTr="00025779">
        <w:tc>
          <w:tcPr>
            <w:tcW w:w="5000" w:type="pct"/>
            <w:gridSpan w:val="4"/>
            <w:shd w:val="clear" w:color="auto" w:fill="D9D9D9" w:themeFill="background1" w:themeFillShade="D9"/>
          </w:tcPr>
          <w:p w14:paraId="1B60DCF3" w14:textId="63CF9C6A" w:rsidR="00D5177A" w:rsidRPr="00E905E2" w:rsidRDefault="00AE5190" w:rsidP="00C120BE">
            <w:pPr>
              <w:ind w:left="79"/>
              <w:rPr>
                <w:rFonts w:asciiTheme="majorHAnsi" w:hAnsiTheme="majorHAnsi" w:cs="Arial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="Arial"/>
                <w:b/>
                <w:sz w:val="20"/>
                <w:szCs w:val="20"/>
                <w:lang w:val="fr-CH"/>
              </w:rPr>
              <w:t>1</w:t>
            </w:r>
            <w:r w:rsidR="00D5177A" w:rsidRPr="00E905E2">
              <w:rPr>
                <w:rFonts w:asciiTheme="majorHAnsi" w:hAnsiTheme="majorHAnsi" w:cs="Arial"/>
                <w:b/>
                <w:sz w:val="20"/>
                <w:szCs w:val="20"/>
                <w:lang w:val="fr-CH"/>
              </w:rPr>
              <w:t>.</w:t>
            </w:r>
            <w:r w:rsidR="00D5177A"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 xml:space="preserve"> </w:t>
            </w:r>
            <w:r w:rsidR="00D5177A" w:rsidRPr="00E905E2">
              <w:rPr>
                <w:rFonts w:asciiTheme="majorHAnsi" w:hAnsiTheme="majorHAnsi" w:cs="Arial"/>
                <w:b/>
                <w:sz w:val="20"/>
                <w:szCs w:val="20"/>
                <w:lang w:val="fr-CH"/>
              </w:rPr>
              <w:t xml:space="preserve"> </w:t>
            </w:r>
            <w:r w:rsidR="00C120BE" w:rsidRPr="00E905E2">
              <w:rPr>
                <w:rFonts w:asciiTheme="majorHAnsi" w:hAnsiTheme="majorHAnsi" w:cs="Arial"/>
                <w:b/>
                <w:sz w:val="20"/>
                <w:szCs w:val="20"/>
                <w:lang w:val="fr-CH"/>
              </w:rPr>
              <w:t xml:space="preserve">CARACTERISTIQUES DEMOGRAPHIQUES DES ÉLÈVES </w:t>
            </w:r>
          </w:p>
        </w:tc>
      </w:tr>
      <w:tr w:rsidR="00D5177A" w:rsidRPr="00E905E2" w14:paraId="35863B0C" w14:textId="77777777" w:rsidTr="001D1F8C">
        <w:trPr>
          <w:trHeight w:val="440"/>
        </w:trPr>
        <w:tc>
          <w:tcPr>
            <w:tcW w:w="362" w:type="pct"/>
            <w:shd w:val="clear" w:color="auto" w:fill="auto"/>
            <w:vAlign w:val="center"/>
          </w:tcPr>
          <w:p w14:paraId="6F379B35" w14:textId="284770BD" w:rsidR="00D5177A" w:rsidRPr="00E905E2" w:rsidRDefault="00AE5190" w:rsidP="00AE519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1.0</w:t>
            </w:r>
          </w:p>
        </w:tc>
        <w:tc>
          <w:tcPr>
            <w:tcW w:w="2960" w:type="pct"/>
            <w:shd w:val="clear" w:color="auto" w:fill="auto"/>
            <w:vAlign w:val="center"/>
          </w:tcPr>
          <w:p w14:paraId="434A44F4" w14:textId="4931AD7B" w:rsidR="00D5177A" w:rsidRPr="00E905E2" w:rsidRDefault="00271A65" w:rsidP="00271A65">
            <w:pPr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/>
                <w:i/>
                <w:sz w:val="20"/>
                <w:szCs w:val="20"/>
                <w:lang w:val="fr-CH"/>
              </w:rPr>
              <w:t>Numéro d’identification de l’élève</w:t>
            </w:r>
          </w:p>
        </w:tc>
        <w:tc>
          <w:tcPr>
            <w:tcW w:w="1678" w:type="pct"/>
            <w:gridSpan w:val="2"/>
            <w:shd w:val="clear" w:color="auto" w:fill="auto"/>
            <w:vAlign w:val="bottom"/>
          </w:tcPr>
          <w:p w14:paraId="1344127F" w14:textId="77777777" w:rsidR="00D5177A" w:rsidRPr="00E905E2" w:rsidRDefault="00D5177A" w:rsidP="00D3163A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[___ ___ ___]</w:t>
            </w:r>
          </w:p>
        </w:tc>
      </w:tr>
      <w:tr w:rsidR="00D5177A" w:rsidRPr="00E905E2" w14:paraId="445AB0BC" w14:textId="77777777" w:rsidTr="001D1F8C">
        <w:trPr>
          <w:trHeight w:val="368"/>
        </w:trPr>
        <w:tc>
          <w:tcPr>
            <w:tcW w:w="362" w:type="pct"/>
            <w:shd w:val="clear" w:color="auto" w:fill="auto"/>
            <w:vAlign w:val="center"/>
          </w:tcPr>
          <w:p w14:paraId="7AA28EDF" w14:textId="336114F3" w:rsidR="00D5177A" w:rsidRPr="00E905E2" w:rsidRDefault="00AE5190" w:rsidP="0069696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1.1</w:t>
            </w:r>
          </w:p>
        </w:tc>
        <w:tc>
          <w:tcPr>
            <w:tcW w:w="2960" w:type="pct"/>
            <w:shd w:val="clear" w:color="auto" w:fill="auto"/>
            <w:vAlign w:val="center"/>
          </w:tcPr>
          <w:p w14:paraId="494FF7FF" w14:textId="548B64F6" w:rsidR="00D5177A" w:rsidRPr="00E905E2" w:rsidRDefault="00D5177A" w:rsidP="00271A65">
            <w:pPr>
              <w:rPr>
                <w:rFonts w:asciiTheme="majorHAnsi" w:hAnsiTheme="majorHAnsi" w:cs="Arial"/>
                <w:i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i/>
                <w:sz w:val="20"/>
                <w:szCs w:val="20"/>
                <w:lang w:val="en-US"/>
              </w:rPr>
              <w:t>Sex</w:t>
            </w:r>
            <w:r w:rsidR="00271A65" w:rsidRPr="00E905E2">
              <w:rPr>
                <w:rFonts w:asciiTheme="majorHAnsi" w:hAnsiTheme="majorHAnsi" w:cs="Arial"/>
                <w:i/>
                <w:sz w:val="20"/>
                <w:szCs w:val="20"/>
                <w:lang w:val="en-US"/>
              </w:rPr>
              <w:t>e</w:t>
            </w:r>
            <w:r w:rsidRPr="00E905E2">
              <w:rPr>
                <w:rFonts w:asciiTheme="majorHAnsi" w:hAnsiTheme="majorHAnsi" w:cs="Arial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1BE9DC90" w14:textId="1C6FCC00" w:rsidR="00D5177A" w:rsidRPr="00E905E2" w:rsidRDefault="00D5177A" w:rsidP="005B656A">
            <w:pPr>
              <w:ind w:left="79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0. </w:t>
            </w:r>
            <w:r w:rsidR="005B656A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Garçon</w:t>
            </w: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75BF3B81" w14:textId="273E2193" w:rsidR="00D5177A" w:rsidRPr="00E905E2" w:rsidRDefault="00D5177A" w:rsidP="005B656A">
            <w:pPr>
              <w:ind w:left="79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1. </w:t>
            </w:r>
            <w:r w:rsidR="005B656A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Fille</w:t>
            </w: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D5177A" w:rsidRPr="00E905E2" w14:paraId="2C9602DB" w14:textId="77777777" w:rsidTr="001D1F8C">
        <w:trPr>
          <w:trHeight w:val="368"/>
        </w:trPr>
        <w:tc>
          <w:tcPr>
            <w:tcW w:w="362" w:type="pct"/>
            <w:shd w:val="clear" w:color="auto" w:fill="auto"/>
            <w:vAlign w:val="center"/>
          </w:tcPr>
          <w:p w14:paraId="1680ED83" w14:textId="36BDEF85" w:rsidR="00D5177A" w:rsidRPr="00E905E2" w:rsidRDefault="00AE5190" w:rsidP="0069696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1.</w:t>
            </w:r>
            <w:r w:rsidR="00696964"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960" w:type="pct"/>
            <w:shd w:val="clear" w:color="auto" w:fill="auto"/>
            <w:vAlign w:val="center"/>
          </w:tcPr>
          <w:p w14:paraId="6B247AA7" w14:textId="0463D656" w:rsidR="00D5177A" w:rsidRPr="00E905E2" w:rsidRDefault="0077378F" w:rsidP="0077378F">
            <w:pPr>
              <w:rPr>
                <w:rFonts w:asciiTheme="majorHAnsi" w:hAnsiTheme="majorHAnsi" w:cs="Arial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Tu es dans quelle classe</w:t>
            </w:r>
            <w:r w:rsidR="00E543C5"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 xml:space="preserve">? </w:t>
            </w:r>
          </w:p>
        </w:tc>
        <w:tc>
          <w:tcPr>
            <w:tcW w:w="1678" w:type="pct"/>
            <w:gridSpan w:val="2"/>
            <w:shd w:val="clear" w:color="auto" w:fill="auto"/>
            <w:vAlign w:val="bottom"/>
          </w:tcPr>
          <w:p w14:paraId="71823E1E" w14:textId="017BD478" w:rsidR="00D5177A" w:rsidRPr="00E905E2" w:rsidRDefault="00A4054F" w:rsidP="00D3163A">
            <w:pPr>
              <w:ind w:left="79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1       2       3       4       5</w:t>
            </w:r>
            <w:r w:rsidR="0077378F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     6</w:t>
            </w:r>
          </w:p>
        </w:tc>
      </w:tr>
      <w:tr w:rsidR="00D5177A" w:rsidRPr="00E905E2" w14:paraId="3F8F0222" w14:textId="77777777" w:rsidTr="001D1F8C">
        <w:trPr>
          <w:trHeight w:val="368"/>
        </w:trPr>
        <w:tc>
          <w:tcPr>
            <w:tcW w:w="362" w:type="pct"/>
            <w:shd w:val="clear" w:color="auto" w:fill="auto"/>
            <w:vAlign w:val="center"/>
          </w:tcPr>
          <w:p w14:paraId="11F84C13" w14:textId="0130A7C1" w:rsidR="00D5177A" w:rsidRPr="00E905E2" w:rsidRDefault="00AE5190" w:rsidP="0069696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1.</w:t>
            </w:r>
            <w:r w:rsidR="00696964"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960" w:type="pct"/>
            <w:shd w:val="clear" w:color="auto" w:fill="auto"/>
            <w:vAlign w:val="center"/>
          </w:tcPr>
          <w:p w14:paraId="7D8B376F" w14:textId="3A45B699" w:rsidR="00DB0C06" w:rsidRPr="00E905E2" w:rsidRDefault="002E72FF" w:rsidP="0077378F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</w:t>
            </w:r>
            <w:r w:rsidR="0077378F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Quel âge as-tu</w:t>
            </w:r>
            <w:r w:rsidR="00E543C5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1678" w:type="pct"/>
            <w:gridSpan w:val="2"/>
            <w:shd w:val="clear" w:color="auto" w:fill="auto"/>
            <w:vAlign w:val="bottom"/>
          </w:tcPr>
          <w:p w14:paraId="60DAA8EA" w14:textId="77777777" w:rsidR="00D5177A" w:rsidRPr="00E905E2" w:rsidRDefault="00D5177A" w:rsidP="00D3163A">
            <w:pPr>
              <w:ind w:left="79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|____|</w:t>
            </w:r>
          </w:p>
        </w:tc>
      </w:tr>
      <w:tr w:rsidR="00CE3061" w:rsidRPr="00E905E2" w14:paraId="009F888D" w14:textId="77777777" w:rsidTr="00AE5190">
        <w:trPr>
          <w:trHeight w:val="368"/>
        </w:trPr>
        <w:tc>
          <w:tcPr>
            <w:tcW w:w="362" w:type="pct"/>
            <w:shd w:val="clear" w:color="auto" w:fill="auto"/>
            <w:vAlign w:val="center"/>
          </w:tcPr>
          <w:p w14:paraId="3C44FE4C" w14:textId="42E7FD1F" w:rsidR="00CE3061" w:rsidRPr="00E905E2" w:rsidRDefault="00AE5190" w:rsidP="0069696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1.</w:t>
            </w:r>
            <w:r w:rsidR="00CE3061"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960" w:type="pct"/>
            <w:shd w:val="clear" w:color="auto" w:fill="auto"/>
            <w:vAlign w:val="center"/>
          </w:tcPr>
          <w:p w14:paraId="3DDC8ED7" w14:textId="7FEA9114" w:rsidR="00CE3061" w:rsidRPr="00E905E2" w:rsidRDefault="00CE3061" w:rsidP="0077378F">
            <w:pPr>
              <w:rPr>
                <w:rFonts w:asciiTheme="majorHAnsi" w:hAnsiTheme="majorHAnsi" w:cs="Arial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Tu viens de quel village?</w:t>
            </w:r>
          </w:p>
        </w:tc>
        <w:tc>
          <w:tcPr>
            <w:tcW w:w="1678" w:type="pct"/>
            <w:gridSpan w:val="2"/>
            <w:shd w:val="clear" w:color="auto" w:fill="auto"/>
            <w:vAlign w:val="bottom"/>
          </w:tcPr>
          <w:p w14:paraId="516090CA" w14:textId="77777777" w:rsidR="00CE3061" w:rsidRPr="00E905E2" w:rsidRDefault="00CE3061" w:rsidP="00D3163A">
            <w:pPr>
              <w:ind w:left="79"/>
              <w:jc w:val="center"/>
              <w:rPr>
                <w:rFonts w:asciiTheme="majorHAnsi" w:hAnsiTheme="majorHAnsi" w:cs="Arial"/>
                <w:sz w:val="20"/>
                <w:szCs w:val="20"/>
                <w:lang w:val="fr-CH"/>
              </w:rPr>
            </w:pPr>
          </w:p>
        </w:tc>
      </w:tr>
    </w:tbl>
    <w:p w14:paraId="55BD778F" w14:textId="7C135EB8" w:rsidR="00C6716C" w:rsidRPr="00E905E2" w:rsidRDefault="00C6716C" w:rsidP="00232561">
      <w:pPr>
        <w:spacing w:line="276" w:lineRule="auto"/>
        <w:rPr>
          <w:rFonts w:asciiTheme="majorHAnsi" w:hAnsiTheme="majorHAnsi" w:cs="Arial"/>
          <w:i/>
          <w:sz w:val="20"/>
          <w:szCs w:val="20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0"/>
        <w:gridCol w:w="6153"/>
        <w:gridCol w:w="996"/>
        <w:gridCol w:w="720"/>
        <w:gridCol w:w="457"/>
        <w:gridCol w:w="1255"/>
      </w:tblGrid>
      <w:tr w:rsidR="001E5B6D" w:rsidRPr="00E905E2" w14:paraId="3BAD89B8" w14:textId="77777777" w:rsidTr="001E5B6D">
        <w:trPr>
          <w:trHeight w:val="359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2C50715" w14:textId="18B67B2F" w:rsidR="001E5B6D" w:rsidRPr="00E905E2" w:rsidRDefault="00AE5190" w:rsidP="0077378F">
            <w:pPr>
              <w:ind w:left="23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2</w:t>
            </w:r>
            <w:r w:rsidR="006D194C"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 xml:space="preserve">.  </w:t>
            </w:r>
            <w:r w:rsidR="001E5B6D"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INFORMATION</w:t>
            </w:r>
            <w:r w:rsidR="00334F8A"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 xml:space="preserve"> </w:t>
            </w:r>
            <w:r w:rsidR="0077378F"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MENAGE</w:t>
            </w:r>
          </w:p>
        </w:tc>
      </w:tr>
      <w:tr w:rsidR="001E5B6D" w:rsidRPr="00E905E2" w14:paraId="7AA43483" w14:textId="77777777" w:rsidTr="006D194C">
        <w:trPr>
          <w:trHeight w:val="359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93090" w14:textId="64835217" w:rsidR="001E5B6D" w:rsidRPr="00E905E2" w:rsidRDefault="00AE5190" w:rsidP="001E5B6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2.</w:t>
            </w:r>
            <w:r w:rsidR="001517BD"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3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B8DEB" w14:textId="458939FB" w:rsidR="001E5B6D" w:rsidRPr="00E905E2" w:rsidRDefault="0077378F" w:rsidP="001E5B6D">
            <w:pPr>
              <w:rPr>
                <w:rFonts w:asciiTheme="majorHAnsi" w:hAnsiTheme="majorHAnsi" w:cs="Arial"/>
                <w:i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Combien de personnes vivent chez vous à la maison</w:t>
            </w:r>
            <w:r w:rsidR="001E5B6D"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?</w:t>
            </w:r>
            <w:r w:rsidR="001E5B6D" w:rsidRPr="00E905E2">
              <w:rPr>
                <w:rFonts w:asciiTheme="majorHAnsi" w:hAnsiTheme="majorHAnsi" w:cs="Arial"/>
                <w:i/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167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B1FEB" w14:textId="37C68270" w:rsidR="001E5B6D" w:rsidRPr="00E905E2" w:rsidRDefault="001E5B6D" w:rsidP="0077378F">
            <w:pPr>
              <w:ind w:left="23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|____|</w:t>
            </w:r>
            <w:r w:rsidR="004B5515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</w:t>
            </w:r>
            <w:r w:rsidR="0077378F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personne</w:t>
            </w:r>
            <w:r w:rsidR="00D5444E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s</w:t>
            </w:r>
          </w:p>
        </w:tc>
      </w:tr>
      <w:tr w:rsidR="001E5B6D" w:rsidRPr="00E905E2" w14:paraId="51909FE9" w14:textId="77777777" w:rsidTr="006D194C">
        <w:trPr>
          <w:trHeight w:val="359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863D6" w14:textId="00CFEFAF" w:rsidR="001E5B6D" w:rsidRPr="00E905E2" w:rsidRDefault="00AE5190" w:rsidP="0069696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2.</w:t>
            </w:r>
            <w:r w:rsidR="00696964"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DAE49B" w14:textId="3557CB11" w:rsidR="001E5B6D" w:rsidRPr="00E905E2" w:rsidRDefault="0077378F" w:rsidP="001E5B6D">
            <w:pPr>
              <w:rPr>
                <w:rFonts w:asciiTheme="majorHAnsi" w:hAnsiTheme="majorHAnsi" w:cs="Arial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Combien de frères et de sœurs avez-vous</w:t>
            </w:r>
            <w:r w:rsidR="001E5B6D"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?</w:t>
            </w:r>
          </w:p>
        </w:tc>
        <w:tc>
          <w:tcPr>
            <w:tcW w:w="167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80DC50" w14:textId="59E53D61" w:rsidR="001E5B6D" w:rsidRPr="00E905E2" w:rsidRDefault="001E5B6D" w:rsidP="001E5B6D">
            <w:pPr>
              <w:ind w:left="23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|____|</w:t>
            </w:r>
          </w:p>
        </w:tc>
      </w:tr>
      <w:tr w:rsidR="001E5B6D" w:rsidRPr="00E905E2" w14:paraId="4CFC67A3" w14:textId="77777777" w:rsidTr="006D194C">
        <w:trPr>
          <w:trHeight w:val="359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DF032" w14:textId="53AC939B" w:rsidR="001E5B6D" w:rsidRPr="00E905E2" w:rsidRDefault="00AE5190" w:rsidP="0069696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2.</w:t>
            </w:r>
            <w:r w:rsidR="00696964"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3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247DBD" w14:textId="5D84FB95" w:rsidR="001E5B6D" w:rsidRPr="00E905E2" w:rsidRDefault="009F587A" w:rsidP="00E02085">
            <w:pPr>
              <w:rPr>
                <w:rFonts w:asciiTheme="majorHAnsi" w:hAnsiTheme="majorHAnsi" w:cs="Arial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Votre maison a quel type de mur</w:t>
            </w:r>
            <w:r w:rsidR="001E5B6D"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?</w:t>
            </w:r>
            <w:r w:rsidR="00EE1DD9"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 xml:space="preserve"> </w:t>
            </w:r>
            <w:r w:rsidR="00EE1DD9" w:rsidRPr="00E905E2">
              <w:rPr>
                <w:rFonts w:asciiTheme="majorHAnsi" w:hAnsiTheme="majorHAnsi" w:cs="Arial"/>
                <w:i/>
                <w:sz w:val="20"/>
                <w:szCs w:val="20"/>
                <w:lang w:val="fr-CH"/>
              </w:rPr>
              <w:t>(</w:t>
            </w:r>
            <w:r w:rsidR="00E02085" w:rsidRPr="00E905E2">
              <w:rPr>
                <w:rFonts w:asciiTheme="majorHAnsi" w:hAnsiTheme="majorHAnsi" w:cs="Arial"/>
                <w:i/>
                <w:sz w:val="20"/>
                <w:szCs w:val="20"/>
                <w:lang w:val="fr-CH"/>
              </w:rPr>
              <w:t>lire les options à haute voix et choisir une seule réponse</w:t>
            </w:r>
            <w:r w:rsidR="00EE1DD9" w:rsidRPr="00E905E2">
              <w:rPr>
                <w:rFonts w:asciiTheme="majorHAnsi" w:hAnsiTheme="majorHAnsi" w:cs="Arial"/>
                <w:i/>
                <w:sz w:val="20"/>
                <w:szCs w:val="20"/>
                <w:lang w:val="fr-CH"/>
              </w:rPr>
              <w:t>)</w:t>
            </w:r>
          </w:p>
        </w:tc>
        <w:tc>
          <w:tcPr>
            <w:tcW w:w="167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854BD8" w14:textId="63BE3504" w:rsidR="00850417" w:rsidRPr="00E905E2" w:rsidRDefault="00E02085" w:rsidP="00850417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Pas de mur</w:t>
            </w:r>
          </w:p>
          <w:p w14:paraId="63EB5879" w14:textId="34DD5A68" w:rsidR="00850417" w:rsidRPr="00E905E2" w:rsidRDefault="00850417" w:rsidP="00850417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Can</w:t>
            </w:r>
            <w:r w:rsidR="00E02085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n</w:t>
            </w: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e/Palm</w:t>
            </w:r>
            <w:r w:rsidR="00E02085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e</w:t>
            </w: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/</w:t>
            </w:r>
            <w:r w:rsidR="00F81440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en bois</w:t>
            </w:r>
          </w:p>
          <w:p w14:paraId="12B925C9" w14:textId="5586E3CB" w:rsidR="00850417" w:rsidRPr="00E905E2" w:rsidRDefault="00E02085" w:rsidP="00850417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Argile o</w:t>
            </w:r>
            <w:r w:rsidR="00D5444E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u</w:t>
            </w:r>
            <w:r w:rsidR="00850417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</w:t>
            </w: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boue</w:t>
            </w:r>
          </w:p>
          <w:p w14:paraId="1B77A091" w14:textId="6B4F3F0E" w:rsidR="00850417" w:rsidRPr="00E905E2" w:rsidRDefault="00850417" w:rsidP="00850417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Bambo</w:t>
            </w:r>
            <w:r w:rsidR="008D6654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u</w:t>
            </w:r>
          </w:p>
          <w:p w14:paraId="718C315F" w14:textId="4919BB98" w:rsidR="001E5B6D" w:rsidRPr="00E905E2" w:rsidRDefault="00E02085" w:rsidP="00850417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="Arial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 xml:space="preserve">Cailloux ou </w:t>
            </w:r>
            <w:r w:rsidR="001E5B6D"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bri</w:t>
            </w: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que</w:t>
            </w:r>
            <w:r w:rsidR="001E5B6D"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 xml:space="preserve"> or c</w:t>
            </w: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i</w:t>
            </w:r>
            <w:r w:rsidR="001E5B6D"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ment</w:t>
            </w:r>
          </w:p>
          <w:p w14:paraId="3EB4C91D" w14:textId="01297E1D" w:rsidR="001E5B6D" w:rsidRPr="00E905E2" w:rsidRDefault="00E02085" w:rsidP="00850417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Bois</w:t>
            </w:r>
          </w:p>
          <w:p w14:paraId="1B94C554" w14:textId="137C6A76" w:rsidR="004B5515" w:rsidRPr="00E905E2" w:rsidRDefault="00E02085" w:rsidP="004B5515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Autres</w:t>
            </w:r>
          </w:p>
          <w:p w14:paraId="1AF891C1" w14:textId="1C91B039" w:rsidR="004B5515" w:rsidRPr="00E905E2" w:rsidRDefault="00E02085" w:rsidP="004B5515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Je ne sais pas</w:t>
            </w:r>
          </w:p>
        </w:tc>
      </w:tr>
      <w:tr w:rsidR="001E5B6D" w:rsidRPr="00E905E2" w14:paraId="5AF0E9B0" w14:textId="77777777" w:rsidTr="006D194C">
        <w:trPr>
          <w:trHeight w:val="359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EAEBA" w14:textId="476E4D83" w:rsidR="001E5B6D" w:rsidRPr="00E905E2" w:rsidRDefault="00AE5190" w:rsidP="0069696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2.</w:t>
            </w:r>
            <w:r w:rsidR="00696964"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3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41CB84" w14:textId="4FF05FB2" w:rsidR="001E5B6D" w:rsidRPr="00E905E2" w:rsidRDefault="00D5444E" w:rsidP="00D5444E">
            <w:pPr>
              <w:rPr>
                <w:rFonts w:asciiTheme="majorHAnsi" w:hAnsiTheme="majorHAnsi" w:cs="Arial"/>
                <w:sz w:val="20"/>
                <w:szCs w:val="20"/>
                <w:lang w:val="fr-CH"/>
              </w:rPr>
            </w:pP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Votre maison a quel type de plancher</w:t>
            </w:r>
            <w:r w:rsidR="008D6654" w:rsidRPr="00E905E2">
              <w:rPr>
                <w:rFonts w:asciiTheme="majorHAnsi" w:hAnsiTheme="majorHAnsi"/>
                <w:sz w:val="20"/>
                <w:szCs w:val="20"/>
              </w:rPr>
              <w:t xml:space="preserve">? </w:t>
            </w:r>
            <w:r w:rsidR="008D6654" w:rsidRPr="00E905E2">
              <w:rPr>
                <w:rStyle w:val="hps"/>
                <w:rFonts w:asciiTheme="majorHAnsi" w:hAnsiTheme="majorHAnsi"/>
                <w:sz w:val="20"/>
                <w:szCs w:val="20"/>
              </w:rPr>
              <w:t>(</w:t>
            </w:r>
            <w:r w:rsidR="008D6654" w:rsidRPr="00E905E2">
              <w:rPr>
                <w:rFonts w:asciiTheme="majorHAnsi" w:hAnsiTheme="majorHAnsi"/>
                <w:sz w:val="20"/>
                <w:szCs w:val="20"/>
              </w:rPr>
              <w:t xml:space="preserve">lire les options </w:t>
            </w:r>
            <w:r w:rsidR="008D6654" w:rsidRPr="00E905E2">
              <w:rPr>
                <w:rStyle w:val="hps"/>
                <w:rFonts w:asciiTheme="majorHAnsi" w:hAnsiTheme="majorHAnsi"/>
                <w:sz w:val="20"/>
                <w:szCs w:val="20"/>
              </w:rPr>
              <w:t>à voix haute</w:t>
            </w:r>
            <w:r w:rsidR="008D6654" w:rsidRPr="00E90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D6654" w:rsidRPr="00E905E2">
              <w:rPr>
                <w:rStyle w:val="hps"/>
                <w:rFonts w:asciiTheme="majorHAnsi" w:hAnsiTheme="majorHAnsi"/>
                <w:sz w:val="20"/>
                <w:szCs w:val="20"/>
              </w:rPr>
              <w:t>et choisissez</w:t>
            </w:r>
            <w:r w:rsidR="008D6654" w:rsidRPr="00E90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D6654" w:rsidRPr="00E905E2">
              <w:rPr>
                <w:rStyle w:val="hps"/>
                <w:rFonts w:asciiTheme="majorHAnsi" w:hAnsiTheme="majorHAnsi"/>
                <w:sz w:val="20"/>
                <w:szCs w:val="20"/>
              </w:rPr>
              <w:t>une seule réponse</w:t>
            </w:r>
            <w:r w:rsidR="008D6654" w:rsidRPr="00E905E2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67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907E03" w14:textId="623700D1" w:rsidR="00850417" w:rsidRPr="00E905E2" w:rsidRDefault="008D6654" w:rsidP="00850417">
            <w:pPr>
              <w:pStyle w:val="ListParagraph"/>
              <w:numPr>
                <w:ilvl w:val="0"/>
                <w:numId w:val="34"/>
              </w:numPr>
              <w:ind w:left="726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Terre ou</w:t>
            </w:r>
            <w:r w:rsidR="00850417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</w:t>
            </w: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sable</w:t>
            </w:r>
          </w:p>
          <w:p w14:paraId="7D3F256F" w14:textId="7B1FEAFD" w:rsidR="00850417" w:rsidRPr="00E905E2" w:rsidRDefault="00D5444E" w:rsidP="00850417">
            <w:pPr>
              <w:pStyle w:val="ListParagraph"/>
              <w:numPr>
                <w:ilvl w:val="0"/>
                <w:numId w:val="34"/>
              </w:numPr>
              <w:ind w:left="726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Crotte</w:t>
            </w:r>
          </w:p>
          <w:p w14:paraId="7A8C0656" w14:textId="066B6FD8" w:rsidR="00850417" w:rsidRPr="00E905E2" w:rsidRDefault="00850417" w:rsidP="00850417">
            <w:pPr>
              <w:pStyle w:val="ListParagraph"/>
              <w:numPr>
                <w:ilvl w:val="0"/>
                <w:numId w:val="34"/>
              </w:numPr>
              <w:ind w:left="726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Palm</w:t>
            </w:r>
            <w:r w:rsidR="008D6654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e</w:t>
            </w: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o</w:t>
            </w:r>
            <w:r w:rsidR="008D6654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u</w:t>
            </w: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bambo</w:t>
            </w:r>
            <w:r w:rsidR="008D6654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u</w:t>
            </w:r>
          </w:p>
          <w:p w14:paraId="59D544DB" w14:textId="1BE36137" w:rsidR="00850417" w:rsidRPr="00E905E2" w:rsidRDefault="008D6654" w:rsidP="00850417">
            <w:pPr>
              <w:pStyle w:val="ListParagraph"/>
              <w:numPr>
                <w:ilvl w:val="0"/>
                <w:numId w:val="34"/>
              </w:numPr>
              <w:ind w:left="726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Planches en bois</w:t>
            </w:r>
          </w:p>
          <w:p w14:paraId="3C379F85" w14:textId="3D32AD47" w:rsidR="001E5B6D" w:rsidRPr="00E905E2" w:rsidRDefault="001E5B6D" w:rsidP="00374A6B">
            <w:pPr>
              <w:pStyle w:val="ListParagraph"/>
              <w:numPr>
                <w:ilvl w:val="0"/>
                <w:numId w:val="34"/>
              </w:numPr>
              <w:ind w:left="366" w:firstLine="0"/>
              <w:rPr>
                <w:rFonts w:asciiTheme="majorHAnsi" w:hAnsiTheme="majorHAnsi" w:cs="Arial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C</w:t>
            </w:r>
            <w:r w:rsidR="008D6654"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i</w:t>
            </w: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ment o</w:t>
            </w:r>
            <w:r w:rsidR="008D6654"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u</w:t>
            </w: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 xml:space="preserve"> t</w:t>
            </w:r>
            <w:r w:rsidR="008D6654"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u</w:t>
            </w: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iles or linol</w:t>
            </w:r>
            <w:r w:rsidR="008D6654"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é</w:t>
            </w: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um</w:t>
            </w:r>
          </w:p>
          <w:p w14:paraId="1691F88F" w14:textId="4C6C6C07" w:rsidR="001E5B6D" w:rsidRPr="00E905E2" w:rsidRDefault="008D6654" w:rsidP="00850417">
            <w:pPr>
              <w:pStyle w:val="ListParagraph"/>
              <w:numPr>
                <w:ilvl w:val="0"/>
                <w:numId w:val="34"/>
              </w:numPr>
              <w:ind w:left="726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Autres</w:t>
            </w:r>
          </w:p>
          <w:p w14:paraId="28297EC4" w14:textId="707A0CF2" w:rsidR="004B5515" w:rsidRPr="00E905E2" w:rsidRDefault="008D6654" w:rsidP="00850417">
            <w:pPr>
              <w:pStyle w:val="ListParagraph"/>
              <w:numPr>
                <w:ilvl w:val="0"/>
                <w:numId w:val="34"/>
              </w:numPr>
              <w:ind w:left="726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Je ne sais pas</w:t>
            </w:r>
          </w:p>
        </w:tc>
      </w:tr>
      <w:tr w:rsidR="001E5B6D" w:rsidRPr="00E905E2" w14:paraId="1F660E91" w14:textId="77777777" w:rsidTr="006D194C">
        <w:trPr>
          <w:trHeight w:val="359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76417" w14:textId="67859DDB" w:rsidR="001E5B6D" w:rsidRPr="00E905E2" w:rsidRDefault="00AE5190" w:rsidP="0069696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2.</w:t>
            </w:r>
            <w:r w:rsidR="00696964"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97756A" w14:textId="5041A5D0" w:rsidR="001E5B6D" w:rsidRPr="00E905E2" w:rsidRDefault="00D5444E" w:rsidP="00FA5E75">
            <w:pPr>
              <w:rPr>
                <w:rFonts w:asciiTheme="majorHAnsi" w:hAnsiTheme="majorHAnsi" w:cs="Arial"/>
                <w:sz w:val="20"/>
                <w:szCs w:val="20"/>
                <w:lang w:val="fr-CH"/>
              </w:rPr>
            </w:pP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Votre maison a quel type de toit</w:t>
            </w:r>
            <w:r w:rsidR="008D6654" w:rsidRPr="00E905E2">
              <w:rPr>
                <w:rFonts w:asciiTheme="majorHAnsi" w:hAnsiTheme="majorHAnsi"/>
                <w:sz w:val="20"/>
                <w:szCs w:val="20"/>
              </w:rPr>
              <w:t xml:space="preserve">? </w:t>
            </w:r>
            <w:r w:rsidR="008D6654" w:rsidRPr="00E905E2">
              <w:rPr>
                <w:rStyle w:val="hps"/>
                <w:rFonts w:asciiTheme="majorHAnsi" w:hAnsiTheme="majorHAnsi"/>
                <w:sz w:val="20"/>
                <w:szCs w:val="20"/>
              </w:rPr>
              <w:t>(</w:t>
            </w:r>
            <w:r w:rsidR="008D6654" w:rsidRPr="00E905E2">
              <w:rPr>
                <w:rFonts w:asciiTheme="majorHAnsi" w:hAnsiTheme="majorHAnsi"/>
                <w:sz w:val="20"/>
                <w:szCs w:val="20"/>
              </w:rPr>
              <w:t xml:space="preserve">lire les options </w:t>
            </w:r>
            <w:r w:rsidR="008D6654" w:rsidRPr="00E905E2">
              <w:rPr>
                <w:rStyle w:val="hps"/>
                <w:rFonts w:asciiTheme="majorHAnsi" w:hAnsiTheme="majorHAnsi"/>
                <w:sz w:val="20"/>
                <w:szCs w:val="20"/>
              </w:rPr>
              <w:t>à voix haute</w:t>
            </w:r>
            <w:r w:rsidR="008D6654" w:rsidRPr="00E90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D6654" w:rsidRPr="00E905E2">
              <w:rPr>
                <w:rStyle w:val="hps"/>
                <w:rFonts w:asciiTheme="majorHAnsi" w:hAnsiTheme="majorHAnsi"/>
                <w:sz w:val="20"/>
                <w:szCs w:val="20"/>
              </w:rPr>
              <w:t>et choisissez</w:t>
            </w:r>
            <w:r w:rsidR="008D6654" w:rsidRPr="00E90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D6654" w:rsidRPr="00E905E2">
              <w:rPr>
                <w:rStyle w:val="hps"/>
                <w:rFonts w:asciiTheme="majorHAnsi" w:hAnsiTheme="majorHAnsi"/>
                <w:sz w:val="20"/>
                <w:szCs w:val="20"/>
              </w:rPr>
              <w:t>une seule réponse</w:t>
            </w:r>
            <w:r w:rsidR="008D6654" w:rsidRPr="00E905E2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67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5C0402" w14:textId="471C741E" w:rsidR="002D2C4D" w:rsidRPr="00E905E2" w:rsidRDefault="008D6654" w:rsidP="002D2C4D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Pas de toit</w:t>
            </w:r>
          </w:p>
          <w:p w14:paraId="5B256FB6" w14:textId="330191B6" w:rsidR="001E5B6D" w:rsidRPr="00E905E2" w:rsidRDefault="008D6654" w:rsidP="002D2C4D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Paille</w:t>
            </w:r>
          </w:p>
          <w:p w14:paraId="463B7E58" w14:textId="4FD4CE1E" w:rsidR="002D2C4D" w:rsidRPr="00E905E2" w:rsidRDefault="002D2C4D" w:rsidP="002D2C4D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Bambo</w:t>
            </w:r>
            <w:r w:rsidR="008D6654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u</w:t>
            </w:r>
          </w:p>
          <w:p w14:paraId="65FA8F9E" w14:textId="6B23CBC7" w:rsidR="002D2C4D" w:rsidRPr="00E905E2" w:rsidRDefault="008D6654" w:rsidP="002D2C4D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Bois</w:t>
            </w:r>
          </w:p>
          <w:p w14:paraId="22C07BAD" w14:textId="157628FE" w:rsidR="002D2C4D" w:rsidRPr="00E905E2" w:rsidRDefault="008D6654" w:rsidP="002D2C4D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Toile</w:t>
            </w:r>
          </w:p>
          <w:p w14:paraId="6328EC7E" w14:textId="41CF603F" w:rsidR="002D2C4D" w:rsidRPr="00E905E2" w:rsidRDefault="002D2C4D" w:rsidP="002D2C4D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C</w:t>
            </w:r>
            <w:r w:rsidR="008D6654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i</w:t>
            </w: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ment or t</w:t>
            </w:r>
            <w:r w:rsidR="008D6654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u</w:t>
            </w: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iles</w:t>
            </w:r>
          </w:p>
          <w:p w14:paraId="1B7459B4" w14:textId="0BC57FE2" w:rsidR="002D2C4D" w:rsidRPr="00E905E2" w:rsidRDefault="008D6654" w:rsidP="002D2C4D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Autres</w:t>
            </w:r>
          </w:p>
          <w:p w14:paraId="7A8019AD" w14:textId="6ECAACDF" w:rsidR="004B5515" w:rsidRPr="00E905E2" w:rsidRDefault="008D6654" w:rsidP="002D2C4D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Je ne sais pas</w:t>
            </w:r>
          </w:p>
        </w:tc>
      </w:tr>
      <w:tr w:rsidR="001E5B6D" w:rsidRPr="00E905E2" w14:paraId="785B8DE2" w14:textId="77777777" w:rsidTr="006D194C">
        <w:trPr>
          <w:trHeight w:val="359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7192C" w14:textId="1888D68C" w:rsidR="001E5B6D" w:rsidRPr="00E905E2" w:rsidRDefault="00AE5190" w:rsidP="0069696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2.</w:t>
            </w:r>
            <w:r w:rsidR="00696964"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3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FD6B2E" w14:textId="0ED68CBF" w:rsidR="001E5B6D" w:rsidRPr="00E905E2" w:rsidRDefault="008D6654" w:rsidP="00C367A6">
            <w:pPr>
              <w:rPr>
                <w:rFonts w:asciiTheme="majorHAnsi" w:hAnsiTheme="majorHAnsi" w:cs="Arial"/>
                <w:sz w:val="20"/>
                <w:szCs w:val="20"/>
                <w:lang w:val="fr-CH"/>
              </w:rPr>
            </w:pP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Dans votre maison</w:t>
            </w:r>
            <w:r w:rsidRPr="00E905E2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y a t-il</w:t>
            </w:r>
            <w:r w:rsidRPr="00E90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367A6" w:rsidRPr="00E905E2">
              <w:rPr>
                <w:rStyle w:val="hps"/>
                <w:rFonts w:asciiTheme="majorHAnsi" w:hAnsiTheme="majorHAnsi"/>
                <w:sz w:val="20"/>
                <w:szCs w:val="20"/>
              </w:rPr>
              <w:t>les éléments</w:t>
            </w:r>
            <w:r w:rsidRPr="00E90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suivant</w:t>
            </w:r>
            <w:r w:rsidR="00C367A6" w:rsidRPr="00E905E2">
              <w:rPr>
                <w:rStyle w:val="hps"/>
                <w:rFonts w:asciiTheme="majorHAnsi" w:hAnsiTheme="majorHAnsi"/>
                <w:sz w:val="20"/>
                <w:szCs w:val="20"/>
              </w:rPr>
              <w:t>s</w:t>
            </w:r>
            <w:r w:rsidRPr="00E905E2">
              <w:rPr>
                <w:rFonts w:asciiTheme="majorHAnsi" w:hAnsiTheme="majorHAnsi"/>
                <w:sz w:val="20"/>
                <w:szCs w:val="20"/>
              </w:rPr>
              <w:t xml:space="preserve">? </w:t>
            </w: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(</w:t>
            </w:r>
            <w:r w:rsidRPr="00E905E2">
              <w:rPr>
                <w:rFonts w:asciiTheme="majorHAnsi" w:hAnsiTheme="majorHAnsi"/>
                <w:sz w:val="20"/>
                <w:szCs w:val="20"/>
              </w:rPr>
              <w:t xml:space="preserve">lire les options </w:t>
            </w: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à voix haute</w:t>
            </w:r>
            <w:r w:rsidRPr="00E90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et de remplir avec</w:t>
            </w:r>
            <w:r w:rsidRPr="00E90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1</w:t>
            </w:r>
            <w:r w:rsidRPr="00E90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=</w:t>
            </w:r>
            <w:r w:rsidRPr="00E90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oui et</w:t>
            </w:r>
            <w:r w:rsidRPr="00E90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0 = non)</w:t>
            </w:r>
          </w:p>
        </w:tc>
        <w:tc>
          <w:tcPr>
            <w:tcW w:w="167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27B641" w14:textId="60719B30" w:rsidR="001E5B6D" w:rsidRPr="00E905E2" w:rsidRDefault="008F30CD" w:rsidP="00374A6B">
            <w:pPr>
              <w:ind w:firstLine="366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Electricit</w:t>
            </w:r>
            <w:r w:rsidR="00BB1129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é</w:t>
            </w:r>
            <w:r w:rsidR="00EE1DD9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: [____]</w:t>
            </w:r>
          </w:p>
          <w:p w14:paraId="71056E0B" w14:textId="3B8F2BFA" w:rsidR="00EE1DD9" w:rsidRPr="00E905E2" w:rsidRDefault="00BB1129" w:rsidP="00BB1129">
            <w:pPr>
              <w:ind w:firstLine="366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Téléphone mobile</w:t>
            </w:r>
            <w:r w:rsidR="00EE1DD9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: [____]</w:t>
            </w:r>
          </w:p>
        </w:tc>
      </w:tr>
      <w:tr w:rsidR="001E5B6D" w:rsidRPr="00E905E2" w14:paraId="0AA15598" w14:textId="77777777" w:rsidTr="006D194C">
        <w:trPr>
          <w:trHeight w:val="359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F83FF" w14:textId="2BD43684" w:rsidR="001E5B6D" w:rsidRPr="00E905E2" w:rsidRDefault="00AE5190" w:rsidP="0069696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2.</w:t>
            </w:r>
            <w:r w:rsidR="00696964"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3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F79199" w14:textId="533E6AB6" w:rsidR="00EE1DD9" w:rsidRPr="00E905E2" w:rsidRDefault="00A65B79" w:rsidP="00A65B79">
            <w:pPr>
              <w:rPr>
                <w:rFonts w:asciiTheme="majorHAnsi" w:hAnsiTheme="majorHAnsi" w:cs="Arial"/>
                <w:i/>
                <w:sz w:val="20"/>
                <w:szCs w:val="20"/>
                <w:lang w:val="fr-CH"/>
              </w:rPr>
            </w:pP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Quelle est la principale</w:t>
            </w:r>
            <w:r w:rsidRPr="00E90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source d'eau de boisson ou de cuisine</w:t>
            </w:r>
            <w:r w:rsidRPr="00E90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dans votre maison</w:t>
            </w:r>
            <w:r w:rsidRPr="00E905E2">
              <w:rPr>
                <w:rFonts w:asciiTheme="majorHAnsi" w:hAnsiTheme="majorHAnsi"/>
                <w:sz w:val="20"/>
                <w:szCs w:val="20"/>
              </w:rPr>
              <w:t xml:space="preserve">? </w:t>
            </w: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(</w:t>
            </w:r>
            <w:r w:rsidRPr="00E905E2">
              <w:rPr>
                <w:rFonts w:asciiTheme="majorHAnsi" w:hAnsiTheme="majorHAnsi"/>
                <w:b/>
                <w:sz w:val="20"/>
                <w:szCs w:val="20"/>
              </w:rPr>
              <w:t xml:space="preserve">Ne pas </w:t>
            </w:r>
            <w:r w:rsidRPr="00E905E2">
              <w:rPr>
                <w:rFonts w:asciiTheme="majorHAnsi" w:hAnsiTheme="majorHAnsi"/>
                <w:sz w:val="20"/>
                <w:szCs w:val="20"/>
              </w:rPr>
              <w:t xml:space="preserve">lire </w:t>
            </w: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à haute voix</w:t>
            </w:r>
            <w:r w:rsidRPr="00E90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les options</w:t>
            </w:r>
            <w:r w:rsidRPr="00E90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et choisissez</w:t>
            </w:r>
            <w:r w:rsidRPr="00E90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une seule réponse</w:t>
            </w:r>
            <w:r w:rsidRPr="00E905E2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67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0E17BE" w14:textId="445577F8" w:rsidR="00E75514" w:rsidRPr="00E905E2" w:rsidRDefault="00A65B79" w:rsidP="00E75514">
            <w:pPr>
              <w:numPr>
                <w:ilvl w:val="0"/>
                <w:numId w:val="42"/>
              </w:numPr>
              <w:contextualSpacing/>
              <w:rPr>
                <w:rFonts w:asciiTheme="majorHAnsi" w:hAnsiTheme="majorHAnsi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/>
                <w:sz w:val="20"/>
                <w:szCs w:val="20"/>
              </w:rPr>
              <w:t>Eau de surface</w:t>
            </w:r>
            <w:r w:rsidR="00E75514" w:rsidRPr="00E90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75514" w:rsidRPr="00E905E2">
              <w:rPr>
                <w:rFonts w:asciiTheme="majorHAnsi" w:hAnsiTheme="majorHAnsi"/>
                <w:sz w:val="20"/>
                <w:szCs w:val="20"/>
                <w:lang w:val="fr-CH"/>
              </w:rPr>
              <w:t>(</w:t>
            </w:r>
            <w:r w:rsidRPr="00E905E2">
              <w:rPr>
                <w:rFonts w:asciiTheme="majorHAnsi" w:hAnsiTheme="majorHAnsi"/>
                <w:sz w:val="20"/>
                <w:szCs w:val="20"/>
                <w:lang w:val="fr-CH"/>
              </w:rPr>
              <w:t>rivière</w:t>
            </w:r>
            <w:r w:rsidR="00E75514" w:rsidRPr="00E905E2">
              <w:rPr>
                <w:rFonts w:asciiTheme="majorHAnsi" w:hAnsiTheme="majorHAnsi"/>
                <w:sz w:val="20"/>
                <w:szCs w:val="20"/>
                <w:lang w:val="fr-CH"/>
              </w:rPr>
              <w:t>, la</w:t>
            </w:r>
            <w:r w:rsidRPr="00E905E2">
              <w:rPr>
                <w:rFonts w:asciiTheme="majorHAnsi" w:hAnsiTheme="majorHAnsi"/>
                <w:sz w:val="20"/>
                <w:szCs w:val="20"/>
                <w:lang w:val="fr-CH"/>
              </w:rPr>
              <w:t>c</w:t>
            </w:r>
            <w:r w:rsidR="00E75514" w:rsidRPr="00E905E2">
              <w:rPr>
                <w:rFonts w:asciiTheme="majorHAnsi" w:hAnsiTheme="majorHAnsi"/>
                <w:sz w:val="20"/>
                <w:szCs w:val="20"/>
                <w:lang w:val="fr-CH"/>
              </w:rPr>
              <w:t xml:space="preserve">, </w:t>
            </w:r>
            <w:r w:rsidRPr="00E905E2">
              <w:rPr>
                <w:rFonts w:asciiTheme="majorHAnsi" w:hAnsiTheme="majorHAnsi"/>
                <w:sz w:val="20"/>
                <w:szCs w:val="20"/>
                <w:lang w:val="fr-CH"/>
              </w:rPr>
              <w:t>barrage</w:t>
            </w:r>
            <w:r w:rsidR="00E75514" w:rsidRPr="00E905E2">
              <w:rPr>
                <w:rFonts w:asciiTheme="majorHAnsi" w:hAnsiTheme="majorHAnsi"/>
                <w:sz w:val="20"/>
                <w:szCs w:val="20"/>
                <w:lang w:val="fr-CH"/>
              </w:rPr>
              <w:t xml:space="preserve">, </w:t>
            </w:r>
            <w:r w:rsidRPr="00E905E2">
              <w:rPr>
                <w:rFonts w:asciiTheme="majorHAnsi" w:hAnsiTheme="majorHAnsi"/>
                <w:sz w:val="20"/>
                <w:szCs w:val="20"/>
                <w:lang w:val="fr-CH"/>
              </w:rPr>
              <w:t>ruisseau</w:t>
            </w:r>
            <w:r w:rsidR="00E75514" w:rsidRPr="00E905E2">
              <w:rPr>
                <w:rFonts w:asciiTheme="majorHAnsi" w:hAnsiTheme="majorHAnsi"/>
                <w:sz w:val="20"/>
                <w:szCs w:val="20"/>
                <w:lang w:val="fr-CH"/>
              </w:rPr>
              <w:t xml:space="preserve">, </w:t>
            </w:r>
            <w:r w:rsidRPr="00E905E2">
              <w:rPr>
                <w:rFonts w:asciiTheme="majorHAnsi" w:hAnsiTheme="majorHAnsi"/>
                <w:sz w:val="20"/>
                <w:szCs w:val="20"/>
                <w:lang w:val="fr-CH"/>
              </w:rPr>
              <w:t>canal d’</w:t>
            </w:r>
            <w:r w:rsidR="00E75514" w:rsidRPr="00E905E2">
              <w:rPr>
                <w:rFonts w:asciiTheme="majorHAnsi" w:hAnsiTheme="majorHAnsi"/>
                <w:sz w:val="20"/>
                <w:szCs w:val="20"/>
                <w:lang w:val="fr-CH"/>
              </w:rPr>
              <w:t xml:space="preserve">irrigation, etc) </w:t>
            </w:r>
          </w:p>
          <w:p w14:paraId="65B17CA3" w14:textId="72300F67" w:rsidR="00E75514" w:rsidRPr="00E905E2" w:rsidRDefault="00A65B79" w:rsidP="00E75514">
            <w:pPr>
              <w:numPr>
                <w:ilvl w:val="0"/>
                <w:numId w:val="42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E905E2">
              <w:rPr>
                <w:rFonts w:asciiTheme="majorHAnsi" w:hAnsiTheme="majorHAnsi"/>
                <w:sz w:val="20"/>
                <w:szCs w:val="20"/>
                <w:lang w:val="fr-CH"/>
              </w:rPr>
              <w:t xml:space="preserve">Puits non </w:t>
            </w:r>
            <w:r w:rsidR="00D5444E" w:rsidRPr="00E905E2">
              <w:rPr>
                <w:rFonts w:asciiTheme="majorHAnsi" w:hAnsiTheme="majorHAnsi"/>
                <w:sz w:val="20"/>
                <w:szCs w:val="20"/>
                <w:lang w:val="fr-CH"/>
              </w:rPr>
              <w:t>protégé</w:t>
            </w:r>
            <w:r w:rsidR="00E75514" w:rsidRPr="00E90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650754EA" w14:textId="6F8202CB" w:rsidR="00E75514" w:rsidRPr="00E905E2" w:rsidRDefault="00BC297B" w:rsidP="00E75514">
            <w:pPr>
              <w:numPr>
                <w:ilvl w:val="0"/>
                <w:numId w:val="42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E905E2">
              <w:rPr>
                <w:rFonts w:asciiTheme="majorHAnsi" w:hAnsiTheme="majorHAnsi"/>
                <w:sz w:val="20"/>
                <w:szCs w:val="20"/>
              </w:rPr>
              <w:t xml:space="preserve">Source non </w:t>
            </w:r>
            <w:r w:rsidR="00D5444E" w:rsidRPr="00E905E2">
              <w:rPr>
                <w:rFonts w:asciiTheme="majorHAnsi" w:hAnsiTheme="majorHAnsi"/>
                <w:sz w:val="20"/>
                <w:szCs w:val="20"/>
              </w:rPr>
              <w:t>protégée</w:t>
            </w:r>
          </w:p>
          <w:p w14:paraId="65519283" w14:textId="5CF87AE4" w:rsidR="00E75514" w:rsidRPr="00E905E2" w:rsidRDefault="00BC297B" w:rsidP="00E75514">
            <w:pPr>
              <w:numPr>
                <w:ilvl w:val="0"/>
                <w:numId w:val="42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E905E2">
              <w:rPr>
                <w:rFonts w:asciiTheme="majorHAnsi" w:hAnsiTheme="majorHAnsi"/>
                <w:sz w:val="20"/>
                <w:szCs w:val="20"/>
              </w:rPr>
              <w:t xml:space="preserve">Puits </w:t>
            </w:r>
            <w:r w:rsidR="00D5444E" w:rsidRPr="00E905E2">
              <w:rPr>
                <w:rFonts w:asciiTheme="majorHAnsi" w:hAnsiTheme="majorHAnsi"/>
                <w:sz w:val="20"/>
                <w:szCs w:val="20"/>
              </w:rPr>
              <w:t>protégé</w:t>
            </w:r>
            <w:r w:rsidR="00E75514" w:rsidRPr="00E90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056E8EF3" w14:textId="19BD6D60" w:rsidR="00E75514" w:rsidRPr="00E905E2" w:rsidRDefault="00BC297B" w:rsidP="00E75514">
            <w:pPr>
              <w:numPr>
                <w:ilvl w:val="0"/>
                <w:numId w:val="42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E905E2">
              <w:rPr>
                <w:rFonts w:asciiTheme="majorHAnsi" w:hAnsiTheme="majorHAnsi"/>
                <w:sz w:val="20"/>
                <w:szCs w:val="20"/>
              </w:rPr>
              <w:t xml:space="preserve">Source </w:t>
            </w:r>
            <w:r w:rsidR="00D5444E" w:rsidRPr="00E905E2">
              <w:rPr>
                <w:rFonts w:asciiTheme="majorHAnsi" w:hAnsiTheme="majorHAnsi"/>
                <w:sz w:val="20"/>
                <w:szCs w:val="20"/>
              </w:rPr>
              <w:t>protégée</w:t>
            </w:r>
            <w:r w:rsidR="00E75514" w:rsidRPr="00E905E2">
              <w:rPr>
                <w:rFonts w:asciiTheme="majorHAnsi" w:hAnsiTheme="majorHAnsi"/>
                <w:sz w:val="20"/>
                <w:szCs w:val="20"/>
              </w:rPr>
              <w:t xml:space="preserve">   </w:t>
            </w:r>
          </w:p>
          <w:p w14:paraId="7D6EAE34" w14:textId="5180646F" w:rsidR="00E75514" w:rsidRPr="00E905E2" w:rsidRDefault="00150C2F" w:rsidP="00E75514">
            <w:pPr>
              <w:numPr>
                <w:ilvl w:val="0"/>
                <w:numId w:val="42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E905E2">
              <w:rPr>
                <w:rFonts w:asciiTheme="majorHAnsi" w:hAnsiTheme="majorHAnsi"/>
                <w:sz w:val="20"/>
                <w:szCs w:val="20"/>
              </w:rPr>
              <w:t>Forage</w:t>
            </w:r>
          </w:p>
          <w:p w14:paraId="1A1E0E5C" w14:textId="2ED01BBC" w:rsidR="00E75514" w:rsidRPr="00E905E2" w:rsidRDefault="00150C2F" w:rsidP="00E75514">
            <w:pPr>
              <w:numPr>
                <w:ilvl w:val="0"/>
                <w:numId w:val="42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E905E2">
              <w:rPr>
                <w:rFonts w:asciiTheme="majorHAnsi" w:hAnsiTheme="majorHAnsi"/>
                <w:sz w:val="20"/>
                <w:szCs w:val="20"/>
              </w:rPr>
              <w:lastRenderedPageBreak/>
              <w:t>Collection d’eau de pluie</w:t>
            </w:r>
          </w:p>
          <w:p w14:paraId="0E199081" w14:textId="52B847D9" w:rsidR="00E75514" w:rsidRPr="00E905E2" w:rsidRDefault="00150C2F" w:rsidP="00E75514">
            <w:pPr>
              <w:numPr>
                <w:ilvl w:val="0"/>
                <w:numId w:val="42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E905E2">
              <w:rPr>
                <w:rFonts w:asciiTheme="majorHAnsi" w:hAnsiTheme="majorHAnsi"/>
                <w:sz w:val="20"/>
                <w:szCs w:val="20"/>
              </w:rPr>
              <w:t>Eau de robinet à la maison</w:t>
            </w:r>
          </w:p>
          <w:p w14:paraId="05C9575E" w14:textId="684FC125" w:rsidR="00E75514" w:rsidRPr="00E905E2" w:rsidRDefault="00150C2F" w:rsidP="00E75514">
            <w:pPr>
              <w:numPr>
                <w:ilvl w:val="0"/>
                <w:numId w:val="42"/>
              </w:numPr>
              <w:contextualSpacing/>
              <w:rPr>
                <w:rFonts w:asciiTheme="majorHAnsi" w:hAnsiTheme="majorHAnsi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/>
                <w:sz w:val="20"/>
                <w:szCs w:val="20"/>
                <w:lang w:val="fr-CH"/>
              </w:rPr>
              <w:t>Eau de robinet dans la cour de la maison</w:t>
            </w:r>
          </w:p>
          <w:p w14:paraId="182974F6" w14:textId="224551A1" w:rsidR="00E75514" w:rsidRPr="00E905E2" w:rsidRDefault="00150C2F" w:rsidP="00E75514">
            <w:pPr>
              <w:numPr>
                <w:ilvl w:val="0"/>
                <w:numId w:val="42"/>
              </w:numPr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E905E2">
              <w:rPr>
                <w:rFonts w:asciiTheme="majorHAnsi" w:hAnsiTheme="majorHAnsi"/>
                <w:sz w:val="20"/>
                <w:szCs w:val="20"/>
              </w:rPr>
              <w:t>Robinet ou pompe publique</w:t>
            </w:r>
          </w:p>
          <w:p w14:paraId="0978C39C" w14:textId="36F549E9" w:rsidR="00E75514" w:rsidRPr="00E905E2" w:rsidRDefault="001A0012" w:rsidP="00E75514">
            <w:pPr>
              <w:numPr>
                <w:ilvl w:val="0"/>
                <w:numId w:val="42"/>
              </w:numPr>
              <w:contextualSpacing/>
              <w:rPr>
                <w:rFonts w:asciiTheme="majorHAnsi" w:hAnsiTheme="majorHAnsi"/>
                <w:b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/>
                <w:sz w:val="20"/>
                <w:szCs w:val="20"/>
                <w:lang w:val="fr-CH"/>
              </w:rPr>
              <w:t>Eau en bouteille</w:t>
            </w:r>
            <w:r w:rsidR="00E75514" w:rsidRPr="00E905E2">
              <w:rPr>
                <w:rFonts w:asciiTheme="majorHAnsi" w:hAnsiTheme="majorHAnsi"/>
                <w:sz w:val="20"/>
                <w:szCs w:val="20"/>
                <w:lang w:val="fr-CH"/>
              </w:rPr>
              <w:t>/</w:t>
            </w:r>
            <w:r w:rsidRPr="00E905E2">
              <w:rPr>
                <w:rFonts w:asciiTheme="majorHAnsi" w:hAnsiTheme="majorHAnsi"/>
                <w:sz w:val="20"/>
                <w:szCs w:val="20"/>
                <w:lang w:val="fr-CH"/>
              </w:rPr>
              <w:t>Fournisseur d’eau</w:t>
            </w:r>
            <w:r w:rsidR="00E75514" w:rsidRPr="00E905E2">
              <w:rPr>
                <w:rFonts w:asciiTheme="majorHAnsi" w:hAnsiTheme="majorHAnsi"/>
                <w:b/>
                <w:sz w:val="20"/>
                <w:szCs w:val="20"/>
                <w:lang w:val="fr-CH"/>
              </w:rPr>
              <w:t xml:space="preserve">/ </w:t>
            </w:r>
            <w:r w:rsidR="00E75514" w:rsidRPr="00E905E2">
              <w:rPr>
                <w:rFonts w:asciiTheme="majorHAnsi" w:hAnsiTheme="majorHAnsi"/>
                <w:sz w:val="20"/>
                <w:szCs w:val="20"/>
                <w:lang w:val="fr-CH"/>
              </w:rPr>
              <w:t>C</w:t>
            </w:r>
            <w:r w:rsidRPr="00E905E2">
              <w:rPr>
                <w:rFonts w:asciiTheme="majorHAnsi" w:hAnsiTheme="majorHAnsi"/>
                <w:sz w:val="20"/>
                <w:szCs w:val="20"/>
                <w:lang w:val="fr-CH"/>
              </w:rPr>
              <w:t>hariot avec un petit réservoir</w:t>
            </w:r>
            <w:r w:rsidR="00E75514" w:rsidRPr="00E905E2">
              <w:rPr>
                <w:rFonts w:asciiTheme="majorHAnsi" w:hAnsiTheme="majorHAnsi"/>
                <w:sz w:val="20"/>
                <w:szCs w:val="20"/>
                <w:lang w:val="fr-CH"/>
              </w:rPr>
              <w:t>/</w:t>
            </w:r>
            <w:r w:rsidRPr="00E905E2">
              <w:rPr>
                <w:rFonts w:asciiTheme="majorHAnsi" w:hAnsiTheme="majorHAnsi"/>
                <w:sz w:val="20"/>
                <w:szCs w:val="20"/>
                <w:lang w:val="fr-CH"/>
              </w:rPr>
              <w:t>tambour</w:t>
            </w:r>
            <w:r w:rsidR="00E75514" w:rsidRPr="00E905E2">
              <w:rPr>
                <w:rFonts w:asciiTheme="majorHAnsi" w:hAnsiTheme="majorHAnsi"/>
                <w:sz w:val="20"/>
                <w:szCs w:val="20"/>
                <w:lang w:val="fr-CH"/>
              </w:rPr>
              <w:t>/</w:t>
            </w:r>
            <w:r w:rsidRPr="00E905E2">
              <w:rPr>
                <w:rFonts w:asciiTheme="majorHAnsi" w:hAnsiTheme="majorHAnsi"/>
                <w:sz w:val="20"/>
                <w:szCs w:val="20"/>
                <w:lang w:val="fr-CH"/>
              </w:rPr>
              <w:t>camion-citerne</w:t>
            </w:r>
          </w:p>
          <w:p w14:paraId="1A996AC2" w14:textId="55DB4F84" w:rsidR="00EE1DD9" w:rsidRPr="00E905E2" w:rsidRDefault="000C6AEE" w:rsidP="001A0012">
            <w:pPr>
              <w:ind w:firstLine="235"/>
              <w:rPr>
                <w:lang w:val="fr-CH"/>
              </w:rPr>
            </w:pPr>
            <w:r w:rsidRPr="00E905E2">
              <w:rPr>
                <w:rFonts w:asciiTheme="majorHAnsi" w:hAnsiTheme="majorHAnsi"/>
                <w:sz w:val="20"/>
                <w:szCs w:val="20"/>
              </w:rPr>
              <w:t>12</w:t>
            </w:r>
            <w:r w:rsidR="00E75514" w:rsidRPr="00E905E2">
              <w:rPr>
                <w:rFonts w:asciiTheme="majorHAnsi" w:hAnsiTheme="majorHAnsi"/>
                <w:sz w:val="20"/>
                <w:szCs w:val="20"/>
              </w:rPr>
              <w:t xml:space="preserve">.  </w:t>
            </w:r>
            <w:r w:rsidR="001A0012" w:rsidRPr="00E905E2">
              <w:rPr>
                <w:rFonts w:asciiTheme="majorHAnsi" w:hAnsiTheme="majorHAnsi"/>
                <w:sz w:val="20"/>
                <w:szCs w:val="20"/>
              </w:rPr>
              <w:t>Autre</w:t>
            </w:r>
          </w:p>
        </w:tc>
      </w:tr>
      <w:tr w:rsidR="001E5B6D" w:rsidRPr="00E905E2" w14:paraId="7A0E52DD" w14:textId="77777777" w:rsidTr="006D194C">
        <w:trPr>
          <w:trHeight w:val="359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D55C6" w14:textId="222A3C10" w:rsidR="001E5B6D" w:rsidRPr="00E905E2" w:rsidRDefault="00AE5190" w:rsidP="0069696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lastRenderedPageBreak/>
              <w:t>2.</w:t>
            </w:r>
            <w:r w:rsidR="00696964"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3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0778E" w14:textId="0AF39486" w:rsidR="001E5B6D" w:rsidRPr="00E905E2" w:rsidRDefault="00A178B5" w:rsidP="001E5B6D">
            <w:pPr>
              <w:rPr>
                <w:rFonts w:asciiTheme="majorHAnsi" w:hAnsiTheme="majorHAnsi" w:cs="Arial"/>
                <w:color w:val="4BACC6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Avez-vous une latrine à la maison</w:t>
            </w:r>
            <w:r w:rsidR="001E5B6D"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?</w:t>
            </w:r>
            <w:r w:rsidR="001E5B6D" w:rsidRPr="00E905E2">
              <w:rPr>
                <w:rFonts w:asciiTheme="majorHAnsi" w:hAnsiTheme="majorHAnsi" w:cs="Arial"/>
                <w:color w:val="4BACC6"/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106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74845" w14:textId="44A7DF52" w:rsidR="001E5B6D" w:rsidRPr="00E905E2" w:rsidRDefault="001E5B6D" w:rsidP="00A24139">
            <w:pPr>
              <w:ind w:left="23"/>
              <w:jc w:val="center"/>
              <w:rPr>
                <w:rFonts w:asciiTheme="majorHAnsi" w:hAnsiTheme="majorHAnsi" w:cs="Arial"/>
                <w:i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0. No</w:t>
            </w:r>
            <w:r w:rsidR="00A178B5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n</w:t>
            </w: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C560F" w14:textId="61AB07F5" w:rsidR="001E5B6D" w:rsidRPr="00E905E2" w:rsidRDefault="001E5B6D" w:rsidP="00A178B5">
            <w:pPr>
              <w:ind w:left="23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1. </w:t>
            </w:r>
            <w:r w:rsidR="00A178B5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Oui</w:t>
            </w:r>
          </w:p>
        </w:tc>
      </w:tr>
      <w:tr w:rsidR="001E5B6D" w:rsidRPr="00E905E2" w14:paraId="38703CBB" w14:textId="77777777" w:rsidTr="006D194C">
        <w:trPr>
          <w:trHeight w:val="359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DEB30" w14:textId="2BD9C17D" w:rsidR="001E5B6D" w:rsidRPr="00E905E2" w:rsidRDefault="00AE5190" w:rsidP="0069696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2.</w:t>
            </w:r>
            <w:r w:rsidR="00696964"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3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45080" w14:textId="28EA6EC2" w:rsidR="001E5B6D" w:rsidRPr="00E905E2" w:rsidRDefault="00A178B5" w:rsidP="00A24139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b/>
                <w:i/>
                <w:sz w:val="20"/>
                <w:szCs w:val="20"/>
                <w:lang w:val="fr-CH"/>
              </w:rPr>
              <w:t>Si</w:t>
            </w:r>
            <w:r w:rsidR="006D194C" w:rsidRPr="00E905E2">
              <w:rPr>
                <w:rFonts w:asciiTheme="majorHAnsi" w:hAnsiTheme="majorHAnsi" w:cs="Arial"/>
                <w:b/>
                <w:i/>
                <w:sz w:val="20"/>
                <w:szCs w:val="20"/>
                <w:lang w:val="fr-CH"/>
              </w:rPr>
              <w:t xml:space="preserve"> E614</w:t>
            </w:r>
            <w:r w:rsidR="001E5B6D" w:rsidRPr="00E905E2">
              <w:rPr>
                <w:rFonts w:asciiTheme="majorHAnsi" w:hAnsiTheme="majorHAnsi" w:cs="Arial"/>
                <w:b/>
                <w:i/>
                <w:sz w:val="20"/>
                <w:szCs w:val="20"/>
                <w:lang w:val="fr-CH"/>
              </w:rPr>
              <w:t>=</w:t>
            </w:r>
            <w:r w:rsidRPr="00E905E2">
              <w:rPr>
                <w:rFonts w:asciiTheme="majorHAnsi" w:hAnsiTheme="majorHAnsi" w:cs="Arial"/>
                <w:b/>
                <w:i/>
                <w:sz w:val="20"/>
                <w:szCs w:val="20"/>
                <w:lang w:val="fr-CH"/>
              </w:rPr>
              <w:t>oui</w:t>
            </w:r>
            <w:r w:rsidR="001E5B6D" w:rsidRPr="00E905E2">
              <w:rPr>
                <w:rFonts w:asciiTheme="majorHAnsi" w:hAnsiTheme="majorHAnsi" w:cs="Arial"/>
                <w:b/>
                <w:i/>
                <w:sz w:val="20"/>
                <w:szCs w:val="20"/>
                <w:lang w:val="fr-CH"/>
              </w:rPr>
              <w:t xml:space="preserve">: </w:t>
            </w: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La semaine passée</w:t>
            </w:r>
            <w:r w:rsidR="001E5B6D"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 xml:space="preserve">, </w:t>
            </w: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 xml:space="preserve">quand vous étiez à la maison et vous devriez déféquer, </w:t>
            </w:r>
            <w:r w:rsidR="00A24139"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étiez</w:t>
            </w: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-vous</w:t>
            </w:r>
            <w:r w:rsidR="00A24139"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 xml:space="preserve"> allé dans</w:t>
            </w: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 xml:space="preserve"> la latrine </w:t>
            </w:r>
            <w:r w:rsidR="001E5B6D"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 xml:space="preserve">… </w:t>
            </w:r>
            <w:r w:rsidR="001E5B6D" w:rsidRPr="00E905E2">
              <w:rPr>
                <w:rFonts w:asciiTheme="majorHAnsi" w:hAnsiTheme="majorHAnsi" w:cs="Arial"/>
                <w:i/>
                <w:sz w:val="20"/>
                <w:szCs w:val="20"/>
                <w:lang w:val="en-US"/>
              </w:rPr>
              <w:t>(</w:t>
            </w:r>
            <w:r w:rsidRPr="00E905E2">
              <w:rPr>
                <w:rFonts w:asciiTheme="majorHAnsi" w:hAnsiTheme="majorHAnsi" w:cs="Arial"/>
                <w:i/>
                <w:sz w:val="20"/>
                <w:szCs w:val="20"/>
                <w:lang w:val="en-US"/>
              </w:rPr>
              <w:t>lire les options à haute voix</w:t>
            </w:r>
            <w:r w:rsidR="001E5B6D" w:rsidRPr="00E905E2">
              <w:rPr>
                <w:rFonts w:asciiTheme="majorHAnsi" w:hAnsiTheme="majorHAnsi" w:cs="Arial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123F5" w14:textId="55FCF93E" w:rsidR="001E5B6D" w:rsidRPr="00E905E2" w:rsidRDefault="001E5B6D" w:rsidP="00A178B5">
            <w:pPr>
              <w:ind w:left="23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0. </w:t>
            </w:r>
            <w:r w:rsidR="00A178B5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Jamais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D1F3B" w14:textId="0CC30098" w:rsidR="001E5B6D" w:rsidRPr="00E905E2" w:rsidRDefault="001E5B6D" w:rsidP="00A178B5">
            <w:pPr>
              <w:ind w:left="23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1. </w:t>
            </w:r>
            <w:r w:rsidR="00A178B5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Parfois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4013C" w14:textId="254ECCA8" w:rsidR="001E5B6D" w:rsidRPr="00E905E2" w:rsidRDefault="001E5B6D" w:rsidP="00A178B5">
            <w:pPr>
              <w:ind w:left="23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2. </w:t>
            </w:r>
            <w:r w:rsidR="00A178B5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Toujours</w:t>
            </w:r>
          </w:p>
        </w:tc>
      </w:tr>
      <w:tr w:rsidR="00C87D3D" w:rsidRPr="00E905E2" w14:paraId="7ED9776C" w14:textId="77777777" w:rsidTr="006D194C">
        <w:trPr>
          <w:trHeight w:val="359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3DD07" w14:textId="246EC017" w:rsidR="00C87D3D" w:rsidRPr="00E905E2" w:rsidRDefault="00AE5190" w:rsidP="0069696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2.</w:t>
            </w:r>
            <w:r w:rsidR="00696964"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3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032664" w14:textId="7A9FE11A" w:rsidR="00C87D3D" w:rsidRPr="00E905E2" w:rsidRDefault="00A178B5" w:rsidP="0019547A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A la maison</w:t>
            </w:r>
            <w:r w:rsidR="00374A6B"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 xml:space="preserve">, </w:t>
            </w:r>
            <w:r w:rsidR="0019547A"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avez-vous de l’eau pour vous nettoyer après avoir déféqué</w:t>
            </w:r>
            <w:r w:rsidR="00374A6B"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?</w:t>
            </w:r>
            <w:r w:rsidR="001517BD"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 xml:space="preserve"> </w:t>
            </w:r>
            <w:r w:rsidR="001517BD" w:rsidRPr="00E905E2">
              <w:rPr>
                <w:rFonts w:asciiTheme="majorHAnsi" w:hAnsiTheme="majorHAnsi" w:cs="Arial"/>
                <w:i/>
                <w:sz w:val="20"/>
                <w:szCs w:val="20"/>
                <w:lang w:val="en-US"/>
              </w:rPr>
              <w:t>(</w:t>
            </w:r>
            <w:r w:rsidR="0019547A" w:rsidRPr="00E905E2">
              <w:rPr>
                <w:rFonts w:asciiTheme="majorHAnsi" w:hAnsiTheme="majorHAnsi" w:cs="Arial"/>
                <w:i/>
                <w:sz w:val="20"/>
                <w:szCs w:val="20"/>
                <w:lang w:val="en-US"/>
              </w:rPr>
              <w:t>lire à haute voix</w:t>
            </w:r>
            <w:r w:rsidR="001517BD" w:rsidRPr="00E905E2">
              <w:rPr>
                <w:rFonts w:asciiTheme="majorHAnsi" w:hAnsiTheme="majorHAnsi" w:cs="Arial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E4A3CC" w14:textId="55523E25" w:rsidR="00C87D3D" w:rsidRPr="00E905E2" w:rsidRDefault="00C87D3D" w:rsidP="00A178B5">
            <w:pPr>
              <w:ind w:left="23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0. </w:t>
            </w:r>
            <w:r w:rsidR="00A178B5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Jamais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6C77F1" w14:textId="185B7A06" w:rsidR="00C87D3D" w:rsidRPr="00E905E2" w:rsidRDefault="00C87D3D" w:rsidP="00A178B5">
            <w:pPr>
              <w:ind w:left="23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1. </w:t>
            </w:r>
            <w:r w:rsidR="00A178B5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Parfois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42202F" w14:textId="767884B8" w:rsidR="00C87D3D" w:rsidRPr="00E905E2" w:rsidRDefault="00C87D3D" w:rsidP="001E5B6D">
            <w:pPr>
              <w:ind w:left="23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2. </w:t>
            </w:r>
            <w:r w:rsidR="00A178B5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Toujours</w:t>
            </w:r>
          </w:p>
        </w:tc>
      </w:tr>
      <w:tr w:rsidR="00374A6B" w:rsidRPr="00E905E2" w14:paraId="430C3E89" w14:textId="77777777" w:rsidTr="006D194C">
        <w:trPr>
          <w:trHeight w:val="359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35216" w14:textId="27DFEB6B" w:rsidR="00374A6B" w:rsidRPr="00E905E2" w:rsidRDefault="00AE5190" w:rsidP="0069696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2.</w:t>
            </w:r>
            <w:r w:rsidR="00172838"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1</w:t>
            </w:r>
            <w:r w:rsidR="00696964"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3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00CCB1" w14:textId="23E21651" w:rsidR="00374A6B" w:rsidRPr="00E905E2" w:rsidRDefault="0019547A" w:rsidP="0019547A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A la maison, avez-vous un endroit pour laver les mains avec du savon et de l’eau après avoir déféqué</w:t>
            </w:r>
            <w:r w:rsidR="00374A6B"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?</w:t>
            </w:r>
            <w:r w:rsidR="001517BD"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 xml:space="preserve"> </w:t>
            </w:r>
            <w:r w:rsidRPr="00E905E2">
              <w:rPr>
                <w:rFonts w:asciiTheme="majorHAnsi" w:hAnsiTheme="majorHAnsi" w:cs="Arial"/>
                <w:i/>
                <w:sz w:val="20"/>
                <w:szCs w:val="20"/>
                <w:lang w:val="en-US"/>
              </w:rPr>
              <w:t>(lire les options à haute voix)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B96CB4" w14:textId="5B2E6A9B" w:rsidR="00374A6B" w:rsidRPr="00E905E2" w:rsidRDefault="00374A6B" w:rsidP="00A178B5">
            <w:pPr>
              <w:ind w:left="23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0. </w:t>
            </w:r>
            <w:r w:rsidR="00A178B5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Jamais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8C1D64" w14:textId="0CF429B3" w:rsidR="00374A6B" w:rsidRPr="00E905E2" w:rsidRDefault="00374A6B" w:rsidP="00A178B5">
            <w:pPr>
              <w:ind w:left="23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1. </w:t>
            </w:r>
            <w:r w:rsidR="00A178B5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Parfois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5063AA" w14:textId="74FD13C8" w:rsidR="00374A6B" w:rsidRPr="00E905E2" w:rsidRDefault="00374A6B" w:rsidP="001E5B6D">
            <w:pPr>
              <w:ind w:left="23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2. </w:t>
            </w:r>
            <w:r w:rsidR="00A178B5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Toujours</w:t>
            </w:r>
          </w:p>
        </w:tc>
      </w:tr>
      <w:tr w:rsidR="006D194C" w:rsidRPr="00E905E2" w14:paraId="1A95D7CD" w14:textId="77777777" w:rsidTr="006D194C">
        <w:trPr>
          <w:trHeight w:val="359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6A93C" w14:textId="4A937419" w:rsidR="006D194C" w:rsidRPr="00E905E2" w:rsidRDefault="00AE5190" w:rsidP="0069696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2.</w:t>
            </w:r>
            <w:r w:rsidR="00172838"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1</w:t>
            </w:r>
            <w:r w:rsidR="00696964"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E72543" w14:textId="137FB683" w:rsidR="006D194C" w:rsidRPr="00E905E2" w:rsidRDefault="0019547A" w:rsidP="0019547A">
            <w:pPr>
              <w:rPr>
                <w:rFonts w:asciiTheme="majorHAnsi" w:hAnsiTheme="majorHAnsi" w:cs="Arial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N’avez-vous jamais mange de la terre</w:t>
            </w:r>
            <w:r w:rsidR="006D194C"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?</w:t>
            </w:r>
          </w:p>
        </w:tc>
        <w:tc>
          <w:tcPr>
            <w:tcW w:w="83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3C0E83" w14:textId="1EBC94CD" w:rsidR="006D194C" w:rsidRPr="00E905E2" w:rsidRDefault="00482C27" w:rsidP="001E5B6D">
            <w:pPr>
              <w:ind w:left="23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0</w:t>
            </w:r>
            <w:r w:rsidR="006D194C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. No</w:t>
            </w:r>
            <w:r w:rsidR="00A178B5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83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213FB5" w14:textId="09250915" w:rsidR="006D194C" w:rsidRPr="00E905E2" w:rsidRDefault="00482C27" w:rsidP="00A178B5">
            <w:pPr>
              <w:ind w:left="23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1</w:t>
            </w:r>
            <w:r w:rsidR="006D194C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. </w:t>
            </w:r>
            <w:r w:rsidR="00A178B5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Oui</w:t>
            </w:r>
          </w:p>
        </w:tc>
      </w:tr>
      <w:tr w:rsidR="006D194C" w:rsidRPr="00E905E2" w14:paraId="5B276BCF" w14:textId="77777777" w:rsidTr="006D194C">
        <w:trPr>
          <w:trHeight w:val="359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44E02" w14:textId="3928F4C3" w:rsidR="006D194C" w:rsidRPr="00E905E2" w:rsidRDefault="00AE5190" w:rsidP="0069696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2.</w:t>
            </w:r>
            <w:r w:rsidR="00172838"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1</w:t>
            </w:r>
            <w:r w:rsidR="00696964"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3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518D47" w14:textId="04EE5445" w:rsidR="006D194C" w:rsidRPr="00E905E2" w:rsidRDefault="00334F8A" w:rsidP="0019547A">
            <w:pPr>
              <w:rPr>
                <w:rFonts w:asciiTheme="majorHAnsi" w:hAnsiTheme="majorHAnsi" w:cs="Arial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="Arial"/>
                <w:i/>
                <w:sz w:val="20"/>
                <w:szCs w:val="20"/>
                <w:lang w:val="fr-CH"/>
              </w:rPr>
              <w:t>OBSERVE</w:t>
            </w:r>
            <w:r w:rsidR="0019547A" w:rsidRPr="00E905E2">
              <w:rPr>
                <w:rFonts w:asciiTheme="majorHAnsi" w:hAnsiTheme="majorHAnsi" w:cs="Arial"/>
                <w:i/>
                <w:sz w:val="20"/>
                <w:szCs w:val="20"/>
                <w:lang w:val="fr-CH"/>
              </w:rPr>
              <w:t>R</w:t>
            </w:r>
            <w:r w:rsidR="00B17328" w:rsidRPr="00E905E2">
              <w:rPr>
                <w:rFonts w:asciiTheme="majorHAnsi" w:hAnsiTheme="majorHAnsi" w:cs="Arial"/>
                <w:i/>
                <w:sz w:val="20"/>
                <w:szCs w:val="20"/>
                <w:lang w:val="fr-CH"/>
              </w:rPr>
              <w:t>: l’enfant</w:t>
            </w:r>
            <w:r w:rsidR="0019547A" w:rsidRPr="00E905E2">
              <w:rPr>
                <w:rFonts w:asciiTheme="majorHAnsi" w:hAnsiTheme="majorHAnsi" w:cs="Arial"/>
                <w:i/>
                <w:sz w:val="20"/>
                <w:szCs w:val="20"/>
                <w:lang w:val="fr-CH"/>
              </w:rPr>
              <w:t xml:space="preserve"> porte-il des chaussures</w:t>
            </w:r>
            <w:r w:rsidR="006D194C" w:rsidRPr="00E905E2">
              <w:rPr>
                <w:rFonts w:asciiTheme="majorHAnsi" w:hAnsiTheme="majorHAnsi" w:cs="Arial"/>
                <w:i/>
                <w:sz w:val="20"/>
                <w:szCs w:val="20"/>
                <w:lang w:val="fr-CH"/>
              </w:rPr>
              <w:t>?</w:t>
            </w:r>
          </w:p>
        </w:tc>
        <w:tc>
          <w:tcPr>
            <w:tcW w:w="83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FCFAF4" w14:textId="43A543CE" w:rsidR="006D194C" w:rsidRPr="00E905E2" w:rsidRDefault="00482C27" w:rsidP="001E5B6D">
            <w:pPr>
              <w:ind w:left="23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0</w:t>
            </w:r>
            <w:r w:rsidR="006D194C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. No</w:t>
            </w:r>
            <w:r w:rsidR="00A178B5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83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12E6A6" w14:textId="73A40FFB" w:rsidR="006D194C" w:rsidRPr="00E905E2" w:rsidRDefault="00482C27" w:rsidP="00A178B5">
            <w:pPr>
              <w:ind w:left="23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1</w:t>
            </w:r>
            <w:r w:rsidR="006D194C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. </w:t>
            </w:r>
            <w:r w:rsidR="00A178B5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Oui</w:t>
            </w:r>
          </w:p>
        </w:tc>
      </w:tr>
    </w:tbl>
    <w:p w14:paraId="0D4039EB" w14:textId="77777777" w:rsidR="001E5B6D" w:rsidRPr="00E905E2" w:rsidRDefault="001E5B6D" w:rsidP="00232561">
      <w:pPr>
        <w:spacing w:line="276" w:lineRule="auto"/>
        <w:rPr>
          <w:rFonts w:asciiTheme="majorHAnsi" w:hAnsiTheme="majorHAnsi" w:cs="Arial"/>
          <w:i/>
          <w:sz w:val="20"/>
          <w:szCs w:val="20"/>
        </w:rPr>
      </w:pPr>
    </w:p>
    <w:tbl>
      <w:tblPr>
        <w:tblW w:w="4742" w:type="pct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0"/>
        <w:gridCol w:w="5939"/>
        <w:gridCol w:w="1109"/>
        <w:gridCol w:w="538"/>
        <w:gridCol w:w="534"/>
        <w:gridCol w:w="1113"/>
      </w:tblGrid>
      <w:tr w:rsidR="001E5B6D" w:rsidRPr="00E905E2" w14:paraId="05DEFD65" w14:textId="77777777" w:rsidTr="008A0962">
        <w:trPr>
          <w:trHeight w:val="359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17FFB77" w14:textId="3C589963" w:rsidR="001E5B6D" w:rsidRPr="00E905E2" w:rsidRDefault="00AE5190" w:rsidP="00B17328">
            <w:pPr>
              <w:ind w:left="23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3</w:t>
            </w:r>
            <w:r w:rsidR="006D194C" w:rsidRPr="00E905E2">
              <w:rPr>
                <w:rFonts w:asciiTheme="majorHAnsi" w:hAnsiTheme="majorHAnsi" w:cs="Arial"/>
                <w:b/>
                <w:sz w:val="20"/>
                <w:szCs w:val="20"/>
                <w:shd w:val="clear" w:color="auto" w:fill="D9D9D9" w:themeFill="background1" w:themeFillShade="D9"/>
                <w:lang w:val="en-US"/>
              </w:rPr>
              <w:t xml:space="preserve">.  </w:t>
            </w:r>
            <w:r w:rsidR="00E97E78" w:rsidRPr="00E905E2">
              <w:rPr>
                <w:rFonts w:asciiTheme="majorHAnsi" w:hAnsiTheme="majorHAnsi" w:cs="Arial"/>
                <w:b/>
                <w:sz w:val="20"/>
                <w:szCs w:val="20"/>
                <w:shd w:val="clear" w:color="auto" w:fill="D9D9D9" w:themeFill="background1" w:themeFillShade="D9"/>
                <w:lang w:val="en-US"/>
              </w:rPr>
              <w:t>INFORMATION</w:t>
            </w:r>
            <w:r w:rsidR="00B17328" w:rsidRPr="00E905E2">
              <w:rPr>
                <w:rFonts w:asciiTheme="majorHAnsi" w:hAnsiTheme="majorHAnsi" w:cs="Arial"/>
                <w:b/>
                <w:sz w:val="20"/>
                <w:szCs w:val="20"/>
                <w:shd w:val="clear" w:color="auto" w:fill="D9D9D9" w:themeFill="background1" w:themeFillShade="D9"/>
                <w:lang w:val="en-US"/>
              </w:rPr>
              <w:t xml:space="preserve"> ECOLE</w:t>
            </w:r>
          </w:p>
        </w:tc>
      </w:tr>
      <w:tr w:rsidR="00E463EA" w:rsidRPr="00E905E2" w14:paraId="06F56931" w14:textId="77777777" w:rsidTr="00757E23">
        <w:trPr>
          <w:trHeight w:val="359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BB427" w14:textId="1C6E2F0D" w:rsidR="00E463EA" w:rsidRPr="00E905E2" w:rsidRDefault="00AE5190" w:rsidP="0017283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3.</w:t>
            </w:r>
            <w:r w:rsidR="00172838"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2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B194F" w14:textId="40283A36" w:rsidR="00E463EA" w:rsidRPr="00E905E2" w:rsidRDefault="00854F48" w:rsidP="001E5B6D">
            <w:pPr>
              <w:rPr>
                <w:rFonts w:asciiTheme="majorHAnsi" w:hAnsiTheme="majorHAnsi" w:cs="Arial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 xml:space="preserve">La dernière fois vous aviez besoin de </w:t>
            </w:r>
            <w:r w:rsidR="00371520"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déféquer</w:t>
            </w: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 xml:space="preserve"> à l’école, où l’</w:t>
            </w:r>
            <w:r w:rsidR="00371520"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aviez-vous</w:t>
            </w: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 xml:space="preserve"> fait</w:t>
            </w:r>
            <w:r w:rsidR="00E463EA"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 xml:space="preserve">? </w:t>
            </w:r>
          </w:p>
          <w:p w14:paraId="547696B5" w14:textId="5E3D3F51" w:rsidR="00E463EA" w:rsidRPr="00E905E2" w:rsidRDefault="00854F48" w:rsidP="00854F48">
            <w:pPr>
              <w:rPr>
                <w:rFonts w:asciiTheme="majorHAnsi" w:hAnsiTheme="majorHAnsi" w:cs="Arial"/>
                <w:i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="Arial"/>
                <w:i/>
                <w:sz w:val="20"/>
                <w:szCs w:val="20"/>
                <w:lang w:val="fr-CH"/>
              </w:rPr>
              <w:t xml:space="preserve">Ne pas faire de </w:t>
            </w:r>
            <w:r w:rsidR="00E463EA" w:rsidRPr="00E905E2">
              <w:rPr>
                <w:rFonts w:asciiTheme="majorHAnsi" w:hAnsiTheme="majorHAnsi" w:cs="Arial"/>
                <w:i/>
                <w:sz w:val="20"/>
                <w:szCs w:val="20"/>
                <w:lang w:val="fr-CH"/>
              </w:rPr>
              <w:t>suggestions.</w:t>
            </w:r>
          </w:p>
        </w:tc>
        <w:tc>
          <w:tcPr>
            <w:tcW w:w="1610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081A2" w14:textId="0303E34A" w:rsidR="00E463EA" w:rsidRPr="00E905E2" w:rsidRDefault="00E463EA" w:rsidP="001E5B6D">
            <w:pPr>
              <w:ind w:left="23"/>
              <w:rPr>
                <w:rFonts w:asciiTheme="majorHAnsi" w:hAnsiTheme="majorHAnsi" w:cs="Arial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 xml:space="preserve">1. </w:t>
            </w:r>
            <w:r w:rsidR="00854F48"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J’ai utilisé une latrine</w:t>
            </w: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 xml:space="preserve"> </w:t>
            </w:r>
            <w:r w:rsidR="00854F48"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à l’école</w:t>
            </w:r>
          </w:p>
          <w:p w14:paraId="30FA0290" w14:textId="67495FE5" w:rsidR="00E463EA" w:rsidRPr="00E905E2" w:rsidRDefault="00E463EA" w:rsidP="001E5B6D">
            <w:pPr>
              <w:ind w:left="23"/>
              <w:rPr>
                <w:rFonts w:asciiTheme="majorHAnsi" w:hAnsiTheme="majorHAnsi" w:cs="Arial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 xml:space="preserve">2. </w:t>
            </w:r>
            <w:r w:rsidR="00854F48"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 xml:space="preserve">J’ai </w:t>
            </w:r>
            <w:r w:rsidR="003E1D41"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utilis</w:t>
            </w:r>
            <w:r w:rsidR="00854F48"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e</w:t>
            </w:r>
            <w:r w:rsidR="003E1D41"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z</w:t>
            </w:r>
            <w:r w:rsidR="00854F48"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 xml:space="preserve"> une latrine dans une maison proche de l’école </w:t>
            </w:r>
          </w:p>
          <w:p w14:paraId="02411892" w14:textId="109719C1" w:rsidR="00E463EA" w:rsidRPr="00E905E2" w:rsidRDefault="00E463EA" w:rsidP="001E5B6D">
            <w:pPr>
              <w:ind w:left="23"/>
              <w:rPr>
                <w:rFonts w:asciiTheme="majorHAnsi" w:hAnsiTheme="majorHAnsi" w:cs="Arial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 xml:space="preserve">3. </w:t>
            </w:r>
            <w:r w:rsidR="00854F48"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Attendre jusqu’à la maison</w:t>
            </w:r>
          </w:p>
          <w:p w14:paraId="16584CBE" w14:textId="74D42766" w:rsidR="00E463EA" w:rsidRPr="00E905E2" w:rsidRDefault="00E463EA" w:rsidP="001E5B6D">
            <w:pPr>
              <w:ind w:left="23"/>
              <w:rPr>
                <w:rFonts w:asciiTheme="majorHAnsi" w:hAnsiTheme="majorHAnsi" w:cs="Arial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 xml:space="preserve">4. </w:t>
            </w:r>
            <w:r w:rsidR="003E1D41"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Défécation</w:t>
            </w: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 xml:space="preserve"> </w:t>
            </w:r>
            <w:r w:rsidR="00854F48"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à l’air libre à l’école</w:t>
            </w:r>
          </w:p>
          <w:p w14:paraId="2C2037CB" w14:textId="1A8E255E" w:rsidR="00E463EA" w:rsidRPr="00E905E2" w:rsidRDefault="00E463EA" w:rsidP="001E5B6D">
            <w:pPr>
              <w:ind w:left="23"/>
              <w:rPr>
                <w:rFonts w:asciiTheme="majorHAnsi" w:hAnsiTheme="majorHAnsi" w:cs="Arial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 xml:space="preserve">5. </w:t>
            </w:r>
            <w:r w:rsidR="003E1D41"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Défécation</w:t>
            </w: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 xml:space="preserve"> </w:t>
            </w:r>
            <w:r w:rsidR="00854F48"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à l’air libre hors de l’école (Ex: en brousse)</w:t>
            </w:r>
          </w:p>
          <w:p w14:paraId="5484D53D" w14:textId="33524A24" w:rsidR="00E463EA" w:rsidRPr="00E905E2" w:rsidRDefault="00E463EA" w:rsidP="00854F48">
            <w:pPr>
              <w:ind w:left="23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6. </w:t>
            </w:r>
            <w:r w:rsidR="00854F48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Autre</w:t>
            </w:r>
          </w:p>
        </w:tc>
      </w:tr>
      <w:tr w:rsidR="00E463EA" w:rsidRPr="00E905E2" w14:paraId="03DE1019" w14:textId="77777777" w:rsidTr="00757E23">
        <w:trPr>
          <w:trHeight w:val="359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3AE25" w14:textId="2146402D" w:rsidR="00E463EA" w:rsidRPr="00E905E2" w:rsidRDefault="00AE5190" w:rsidP="0017283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3.</w:t>
            </w:r>
            <w:r w:rsidR="00172838"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ECA0FA" w14:textId="77E72D84" w:rsidR="00E463EA" w:rsidRPr="00E905E2" w:rsidRDefault="00E30D86" w:rsidP="00E30D86">
            <w:pPr>
              <w:rPr>
                <w:rFonts w:asciiTheme="majorHAnsi" w:hAnsiTheme="majorHAnsi" w:cs="Arial"/>
                <w:sz w:val="20"/>
                <w:szCs w:val="20"/>
                <w:lang w:val="fr-CH"/>
              </w:rPr>
            </w:pP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Combien de fois</w:t>
            </w:r>
            <w:r w:rsidRPr="00E90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l'école</w:t>
            </w:r>
            <w:r w:rsidRPr="00E90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fournir de l'eau</w:t>
            </w:r>
            <w:r w:rsidRPr="00E90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à utiliser</w:t>
            </w:r>
            <w:r w:rsidRPr="00E90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après la défécation</w:t>
            </w:r>
            <w:r w:rsidRPr="00E905E2">
              <w:rPr>
                <w:rFonts w:asciiTheme="majorHAnsi" w:hAnsiTheme="majorHAnsi"/>
                <w:sz w:val="20"/>
                <w:szCs w:val="20"/>
              </w:rPr>
              <w:t xml:space="preserve">? </w:t>
            </w: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(</w:t>
            </w:r>
            <w:r w:rsidRPr="00E905E2">
              <w:rPr>
                <w:rFonts w:asciiTheme="majorHAnsi" w:hAnsiTheme="majorHAnsi"/>
                <w:sz w:val="20"/>
                <w:szCs w:val="20"/>
              </w:rPr>
              <w:t xml:space="preserve">lire </w:t>
            </w: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à haute voix</w:t>
            </w:r>
            <w:r w:rsidRPr="00E90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les options</w:t>
            </w:r>
            <w:r w:rsidRPr="00E905E2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41EB1B" w14:textId="68058A28" w:rsidR="00E463EA" w:rsidRPr="00E905E2" w:rsidRDefault="00E463EA" w:rsidP="00E30D86">
            <w:pPr>
              <w:ind w:left="23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0. </w:t>
            </w:r>
            <w:r w:rsidR="00E30D86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Jamais</w:t>
            </w:r>
          </w:p>
        </w:tc>
        <w:tc>
          <w:tcPr>
            <w:tcW w:w="5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E54746" w14:textId="44AC14A0" w:rsidR="00E463EA" w:rsidRPr="00E905E2" w:rsidRDefault="00E463EA" w:rsidP="00E30D86">
            <w:pPr>
              <w:ind w:left="23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1. </w:t>
            </w:r>
            <w:r w:rsidR="00E30D86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Parfois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E86101" w14:textId="6A40C475" w:rsidR="00E463EA" w:rsidRPr="00E905E2" w:rsidRDefault="00E463EA" w:rsidP="00E30D86">
            <w:pPr>
              <w:ind w:left="23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2. </w:t>
            </w:r>
            <w:r w:rsidR="00E30D86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Toujours</w:t>
            </w:r>
          </w:p>
        </w:tc>
      </w:tr>
      <w:tr w:rsidR="00E463EA" w:rsidRPr="00E905E2" w14:paraId="6F8B0F7C" w14:textId="77777777" w:rsidTr="00757E23">
        <w:trPr>
          <w:trHeight w:val="359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7C059" w14:textId="3E11544A" w:rsidR="00E463EA" w:rsidRPr="00E905E2" w:rsidRDefault="00AE5190" w:rsidP="0017283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3.</w:t>
            </w:r>
            <w:r w:rsidR="00172838"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7AFA83" w14:textId="4995A954" w:rsidR="00E463EA" w:rsidRPr="00E905E2" w:rsidRDefault="00E30D86" w:rsidP="00E30D86">
            <w:pPr>
              <w:rPr>
                <w:rFonts w:asciiTheme="majorHAnsi" w:hAnsiTheme="majorHAnsi" w:cs="Arial"/>
                <w:sz w:val="20"/>
                <w:szCs w:val="20"/>
                <w:lang w:val="fr-CH"/>
              </w:rPr>
            </w:pP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Combien de fois</w:t>
            </w:r>
            <w:r w:rsidRPr="00E90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l'école</w:t>
            </w:r>
            <w:r w:rsidRPr="00E90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fournit-elle de l'eau</w:t>
            </w:r>
            <w:r w:rsidRPr="00E90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à boire</w:t>
            </w:r>
            <w:r w:rsidRPr="00E905E2">
              <w:rPr>
                <w:rFonts w:asciiTheme="majorHAnsi" w:hAnsiTheme="majorHAnsi"/>
                <w:sz w:val="20"/>
                <w:szCs w:val="20"/>
              </w:rPr>
              <w:t xml:space="preserve">? </w:t>
            </w: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(</w:t>
            </w:r>
            <w:r w:rsidRPr="00E905E2">
              <w:rPr>
                <w:rFonts w:asciiTheme="majorHAnsi" w:hAnsiTheme="majorHAnsi"/>
                <w:sz w:val="20"/>
                <w:szCs w:val="20"/>
              </w:rPr>
              <w:t xml:space="preserve">lire </w:t>
            </w: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à haute voix</w:t>
            </w:r>
            <w:r w:rsidRPr="00E90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les options</w:t>
            </w:r>
            <w:r w:rsidRPr="00E905E2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E947CE" w14:textId="70173D38" w:rsidR="00E463EA" w:rsidRPr="00E905E2" w:rsidRDefault="00E463EA" w:rsidP="00E30D86">
            <w:pPr>
              <w:ind w:left="23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0. </w:t>
            </w:r>
            <w:r w:rsidR="00E30D86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Jamais</w:t>
            </w:r>
          </w:p>
        </w:tc>
        <w:tc>
          <w:tcPr>
            <w:tcW w:w="5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74B054" w14:textId="136D48CA" w:rsidR="00E463EA" w:rsidRPr="00E905E2" w:rsidRDefault="00E463EA" w:rsidP="00E30D86">
            <w:pPr>
              <w:ind w:left="23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1. </w:t>
            </w:r>
            <w:r w:rsidR="00E30D86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Parfois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9D8885" w14:textId="24AF4A36" w:rsidR="00E463EA" w:rsidRPr="00E905E2" w:rsidRDefault="00E463EA" w:rsidP="00E30D86">
            <w:pPr>
              <w:ind w:left="23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2. </w:t>
            </w:r>
            <w:r w:rsidR="00E30D86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Toujours</w:t>
            </w:r>
          </w:p>
        </w:tc>
      </w:tr>
      <w:tr w:rsidR="00757E23" w:rsidRPr="00E905E2" w14:paraId="5CF91291" w14:textId="77777777" w:rsidTr="00757E23">
        <w:trPr>
          <w:trHeight w:val="359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5B8F5" w14:textId="2CEB5E03" w:rsidR="00757E23" w:rsidRPr="00E905E2" w:rsidRDefault="00AE5190" w:rsidP="0017283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3.</w:t>
            </w:r>
            <w:r w:rsidR="00172838"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5598E0" w14:textId="2117AD6B" w:rsidR="00757E23" w:rsidRPr="00E905E2" w:rsidDel="00FE0DC4" w:rsidRDefault="00E30D86" w:rsidP="00E30D86">
            <w:pPr>
              <w:rPr>
                <w:rFonts w:asciiTheme="majorHAnsi" w:hAnsiTheme="majorHAnsi" w:cs="Arial"/>
                <w:i/>
                <w:sz w:val="20"/>
                <w:szCs w:val="20"/>
                <w:lang w:val="fr-CH"/>
              </w:rPr>
            </w:pP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Avez-vous votre</w:t>
            </w:r>
            <w:r w:rsidRPr="00E90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propre pot</w:t>
            </w:r>
            <w:r w:rsidRPr="00E90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85C61" w:rsidRPr="00E905E2">
              <w:rPr>
                <w:rStyle w:val="hps"/>
                <w:rFonts w:asciiTheme="majorHAnsi" w:hAnsiTheme="majorHAnsi"/>
                <w:sz w:val="20"/>
                <w:szCs w:val="20"/>
              </w:rPr>
              <w:t>d</w:t>
            </w: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'eau</w:t>
            </w:r>
            <w:r w:rsidRPr="00E90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potable (gou</w:t>
            </w:r>
            <w:r w:rsidR="00385C61" w:rsidRPr="00E905E2">
              <w:rPr>
                <w:rStyle w:val="hps"/>
                <w:rFonts w:asciiTheme="majorHAnsi" w:hAnsiTheme="majorHAnsi"/>
                <w:sz w:val="20"/>
                <w:szCs w:val="20"/>
              </w:rPr>
              <w:t>r</w:t>
            </w: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de</w:t>
            </w:r>
            <w:r w:rsidR="00385C61" w:rsidRPr="00E905E2">
              <w:rPr>
                <w:rStyle w:val="hps"/>
                <w:rFonts w:asciiTheme="majorHAnsi" w:hAnsiTheme="majorHAnsi"/>
                <w:sz w:val="20"/>
                <w:szCs w:val="20"/>
              </w:rPr>
              <w:t xml:space="preserve"> eau</w:t>
            </w: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)</w:t>
            </w:r>
            <w:r w:rsidRPr="00E90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à l'école</w:t>
            </w:r>
            <w:r w:rsidRPr="00E905E2">
              <w:rPr>
                <w:rFonts w:asciiTheme="majorHAnsi" w:hAnsiTheme="majorHAnsi"/>
                <w:sz w:val="20"/>
                <w:szCs w:val="20"/>
              </w:rPr>
              <w:t xml:space="preserve">? </w:t>
            </w: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(demandez</w:t>
            </w:r>
            <w:r w:rsidRPr="00E90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à</w:t>
            </w:r>
            <w:r w:rsidRPr="00E90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voir)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1D147BBD" w14:textId="772F1445" w:rsidR="00757E23" w:rsidRPr="00E905E2" w:rsidRDefault="00757E23" w:rsidP="00A24139">
            <w:pPr>
              <w:ind w:left="23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0. No</w:t>
            </w:r>
            <w:r w:rsidR="00E30D86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5FDDD9CA" w14:textId="5BF1726D" w:rsidR="00757E23" w:rsidRPr="00E905E2" w:rsidRDefault="00757E23" w:rsidP="00E30D86">
            <w:pPr>
              <w:ind w:left="23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1. </w:t>
            </w:r>
            <w:r w:rsidR="00E30D86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Oui</w:t>
            </w:r>
          </w:p>
        </w:tc>
      </w:tr>
      <w:tr w:rsidR="00757E23" w:rsidRPr="00E905E2" w14:paraId="4A7BB03B" w14:textId="77777777" w:rsidTr="00757E23">
        <w:trPr>
          <w:trHeight w:val="359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2305F" w14:textId="26E1ECFF" w:rsidR="00757E23" w:rsidRPr="00E905E2" w:rsidRDefault="00AE5190" w:rsidP="001E5B6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3.</w:t>
            </w:r>
            <w:r w:rsidR="00172838"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065EF0" w14:textId="79AADABE" w:rsidR="00757E23" w:rsidRPr="00E905E2" w:rsidDel="00FE0DC4" w:rsidRDefault="00757E23" w:rsidP="00385C61">
            <w:pPr>
              <w:rPr>
                <w:rFonts w:asciiTheme="majorHAnsi" w:hAnsiTheme="majorHAnsi" w:cs="Arial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="Arial"/>
                <w:i/>
                <w:sz w:val="20"/>
                <w:szCs w:val="20"/>
                <w:lang w:val="fr-CH"/>
              </w:rPr>
              <w:t>OBSERVE</w:t>
            </w:r>
            <w:r w:rsidR="00385C61" w:rsidRPr="00E905E2">
              <w:rPr>
                <w:rFonts w:asciiTheme="majorHAnsi" w:hAnsiTheme="majorHAnsi" w:cs="Arial"/>
                <w:i/>
                <w:sz w:val="20"/>
                <w:szCs w:val="20"/>
                <w:lang w:val="fr-CH"/>
              </w:rPr>
              <w:t>R</w:t>
            </w:r>
            <w:r w:rsidRPr="00E905E2">
              <w:rPr>
                <w:rFonts w:asciiTheme="majorHAnsi" w:hAnsiTheme="majorHAnsi" w:cs="Arial"/>
                <w:i/>
                <w:sz w:val="20"/>
                <w:szCs w:val="20"/>
                <w:lang w:val="fr-CH"/>
              </w:rPr>
              <w:t xml:space="preserve">: </w:t>
            </w:r>
            <w:r w:rsidR="00385C61"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La gourde eau porte-elle le nom de l’élève</w:t>
            </w: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?</w:t>
            </w:r>
          </w:p>
        </w:tc>
        <w:tc>
          <w:tcPr>
            <w:tcW w:w="805" w:type="pct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3420AE7" w14:textId="2B742A09" w:rsidR="00757E23" w:rsidRPr="00E905E2" w:rsidRDefault="00757E23" w:rsidP="00893060">
            <w:pPr>
              <w:ind w:left="23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0. No</w:t>
            </w:r>
            <w:r w:rsidR="00385C61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805" w:type="pct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3A560B5" w14:textId="4AFDC6B4" w:rsidR="00757E23" w:rsidRPr="00E905E2" w:rsidRDefault="00757E23" w:rsidP="00385C61">
            <w:pPr>
              <w:ind w:left="23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1. </w:t>
            </w:r>
            <w:r w:rsidR="00385C61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Oui</w:t>
            </w:r>
          </w:p>
        </w:tc>
      </w:tr>
      <w:tr w:rsidR="00757E23" w:rsidRPr="00E905E2" w14:paraId="36A37330" w14:textId="77777777" w:rsidTr="00757E23">
        <w:trPr>
          <w:trHeight w:val="359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A8E0E" w14:textId="0F8C0150" w:rsidR="00757E23" w:rsidRPr="00E905E2" w:rsidRDefault="00AE5190" w:rsidP="0017283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3.</w:t>
            </w:r>
            <w:r w:rsidR="00172838"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2888ED" w14:textId="70A63206" w:rsidR="00757E23" w:rsidRPr="00E905E2" w:rsidRDefault="00757E23" w:rsidP="00385C61">
            <w:pPr>
              <w:rPr>
                <w:rFonts w:asciiTheme="majorHAnsi" w:hAnsiTheme="majorHAnsi" w:cs="Arial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="Arial"/>
                <w:i/>
                <w:sz w:val="20"/>
                <w:szCs w:val="20"/>
                <w:lang w:val="fr-CH"/>
              </w:rPr>
              <w:t>OBSERVE</w:t>
            </w:r>
            <w:r w:rsidR="00385C61" w:rsidRPr="00E905E2">
              <w:rPr>
                <w:rFonts w:asciiTheme="majorHAnsi" w:hAnsiTheme="majorHAnsi" w:cs="Arial"/>
                <w:i/>
                <w:sz w:val="20"/>
                <w:szCs w:val="20"/>
                <w:lang w:val="fr-CH"/>
              </w:rPr>
              <w:t>R</w:t>
            </w:r>
            <w:r w:rsidRPr="00E905E2">
              <w:rPr>
                <w:rFonts w:asciiTheme="majorHAnsi" w:hAnsiTheme="majorHAnsi" w:cs="Arial"/>
                <w:i/>
                <w:sz w:val="20"/>
                <w:szCs w:val="20"/>
                <w:lang w:val="fr-CH"/>
              </w:rPr>
              <w:t xml:space="preserve">: </w:t>
            </w:r>
            <w:r w:rsidR="00385C61"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La gourde eau est-elle propre</w:t>
            </w: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?</w:t>
            </w:r>
          </w:p>
        </w:tc>
        <w:tc>
          <w:tcPr>
            <w:tcW w:w="805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5D83BD" w14:textId="04BCD0D2" w:rsidR="00757E23" w:rsidRPr="00E905E2" w:rsidRDefault="00757E23" w:rsidP="00893060">
            <w:pPr>
              <w:ind w:left="23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0. No</w:t>
            </w:r>
            <w:r w:rsidR="00385C61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805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48103B" w14:textId="1A7543EE" w:rsidR="00757E23" w:rsidRPr="00E905E2" w:rsidRDefault="00757E23" w:rsidP="00385C61">
            <w:pPr>
              <w:ind w:left="23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1. </w:t>
            </w:r>
            <w:r w:rsidR="00385C61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Oui</w:t>
            </w:r>
          </w:p>
        </w:tc>
      </w:tr>
      <w:tr w:rsidR="00757E23" w:rsidRPr="00E905E2" w14:paraId="6091BF43" w14:textId="77777777" w:rsidTr="00757E23">
        <w:trPr>
          <w:trHeight w:val="359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C54A5" w14:textId="0A58D76A" w:rsidR="00757E23" w:rsidRPr="00E905E2" w:rsidRDefault="00AE5190" w:rsidP="0017283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3.</w:t>
            </w:r>
            <w:r w:rsidR="00172838"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181468" w14:textId="38AD7574" w:rsidR="00757E23" w:rsidRPr="00E905E2" w:rsidDel="00FE0DC4" w:rsidRDefault="00385C61" w:rsidP="00385C61">
            <w:pPr>
              <w:rPr>
                <w:rFonts w:asciiTheme="majorHAnsi" w:hAnsiTheme="majorHAnsi" w:cs="Arial"/>
                <w:sz w:val="20"/>
                <w:szCs w:val="20"/>
                <w:lang w:val="fr-CH"/>
              </w:rPr>
            </w:pP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Combien de fois</w:t>
            </w:r>
            <w:r w:rsidRPr="00E905E2">
              <w:rPr>
                <w:rFonts w:asciiTheme="majorHAnsi" w:hAnsiTheme="majorHAnsi"/>
                <w:sz w:val="20"/>
                <w:szCs w:val="20"/>
              </w:rPr>
              <w:t xml:space="preserve"> aviez-</w:t>
            </w: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vous apporté</w:t>
            </w:r>
            <w:r w:rsidRPr="00E90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l'eau potable</w:t>
            </w:r>
            <w:r w:rsidRPr="00E90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de</w:t>
            </w:r>
            <w:r w:rsidRPr="00E90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la maison</w:t>
            </w:r>
            <w:r w:rsidRPr="00E90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à l'école</w:t>
            </w:r>
            <w:r w:rsidRPr="00E905E2"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D3CB27" w14:textId="1BB5A168" w:rsidR="00757E23" w:rsidRPr="00E905E2" w:rsidRDefault="00757E23" w:rsidP="00385C61">
            <w:pPr>
              <w:ind w:left="23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0. </w:t>
            </w:r>
            <w:r w:rsidR="00385C61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Jamais</w:t>
            </w:r>
          </w:p>
        </w:tc>
        <w:tc>
          <w:tcPr>
            <w:tcW w:w="5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2543E7" w14:textId="4FCB9842" w:rsidR="00757E23" w:rsidRPr="00E905E2" w:rsidRDefault="00757E23" w:rsidP="00385C61">
            <w:pPr>
              <w:ind w:left="23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1. </w:t>
            </w:r>
            <w:r w:rsidR="00385C61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Parfois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AAB940" w14:textId="575A03BB" w:rsidR="00757E23" w:rsidRPr="00E905E2" w:rsidRDefault="00757E23" w:rsidP="00385C61">
            <w:pPr>
              <w:ind w:left="23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2. </w:t>
            </w:r>
            <w:r w:rsidR="00385C61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Toujours</w:t>
            </w:r>
          </w:p>
        </w:tc>
      </w:tr>
      <w:tr w:rsidR="00757E23" w:rsidRPr="00E905E2" w14:paraId="49953058" w14:textId="77777777" w:rsidTr="00757E23">
        <w:trPr>
          <w:trHeight w:val="359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384C4" w14:textId="72C459CD" w:rsidR="00757E23" w:rsidRPr="00E905E2" w:rsidRDefault="00AE5190" w:rsidP="0017283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3.</w:t>
            </w:r>
            <w:r w:rsidR="00172838"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A94039" w14:textId="49C07048" w:rsidR="00757E23" w:rsidRPr="00E905E2" w:rsidRDefault="000940EA" w:rsidP="000940EA">
            <w:pPr>
              <w:rPr>
                <w:rFonts w:asciiTheme="majorHAnsi" w:hAnsiTheme="majorHAnsi" w:cs="Arial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A l’école</w:t>
            </w:r>
            <w:r w:rsidR="00757E23"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 xml:space="preserve">, </w:t>
            </w: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y a-ti-il un endroit pour laver les mains avec du savon et de l’eau</w:t>
            </w:r>
            <w:r w:rsidR="00757E23"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 xml:space="preserve">? </w:t>
            </w:r>
            <w:r w:rsidR="00757E23" w:rsidRPr="00E905E2">
              <w:rPr>
                <w:rFonts w:asciiTheme="majorHAnsi" w:hAnsiTheme="majorHAnsi" w:cs="Arial"/>
                <w:i/>
                <w:sz w:val="20"/>
                <w:szCs w:val="20"/>
                <w:lang w:val="fr-CH"/>
              </w:rPr>
              <w:t>(</w:t>
            </w:r>
            <w:r w:rsidRPr="00E905E2">
              <w:rPr>
                <w:rFonts w:asciiTheme="majorHAnsi" w:hAnsiTheme="majorHAnsi" w:cs="Arial"/>
                <w:i/>
                <w:sz w:val="20"/>
                <w:szCs w:val="20"/>
                <w:lang w:val="fr-CH"/>
              </w:rPr>
              <w:t>lire à haute voix</w:t>
            </w:r>
            <w:r w:rsidR="00757E23" w:rsidRPr="00E905E2">
              <w:rPr>
                <w:rFonts w:asciiTheme="majorHAnsi" w:hAnsiTheme="majorHAnsi" w:cs="Arial"/>
                <w:i/>
                <w:sz w:val="20"/>
                <w:szCs w:val="20"/>
                <w:lang w:val="fr-CH"/>
              </w:rPr>
              <w:t>)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11AFA3" w14:textId="27F85621" w:rsidR="00757E23" w:rsidRPr="00E905E2" w:rsidRDefault="00757E23" w:rsidP="007502E9">
            <w:pPr>
              <w:ind w:left="23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0. </w:t>
            </w:r>
            <w:r w:rsidR="007502E9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Jamais</w:t>
            </w:r>
          </w:p>
        </w:tc>
        <w:tc>
          <w:tcPr>
            <w:tcW w:w="5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8BCD64" w14:textId="34829B11" w:rsidR="00757E23" w:rsidRPr="00E905E2" w:rsidRDefault="00757E23" w:rsidP="007502E9">
            <w:pPr>
              <w:ind w:left="23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1. </w:t>
            </w:r>
            <w:r w:rsidR="007502E9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Parfois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53529D" w14:textId="35D1130C" w:rsidR="00757E23" w:rsidRPr="00E905E2" w:rsidRDefault="00757E23" w:rsidP="007502E9">
            <w:pPr>
              <w:ind w:left="23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2. </w:t>
            </w:r>
            <w:r w:rsidR="007502E9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Toujours</w:t>
            </w:r>
          </w:p>
        </w:tc>
      </w:tr>
      <w:tr w:rsidR="00757E23" w:rsidRPr="00E905E2" w14:paraId="34EA1302" w14:textId="77777777" w:rsidTr="00757E23">
        <w:trPr>
          <w:trHeight w:val="359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C9B34" w14:textId="6D2DD2DC" w:rsidR="00757E23" w:rsidRPr="00E905E2" w:rsidRDefault="00AE5190" w:rsidP="0017283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3.</w:t>
            </w:r>
            <w:r w:rsidR="00172838"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2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CAF289" w14:textId="0C4D02D1" w:rsidR="00757E23" w:rsidRPr="00E905E2" w:rsidRDefault="007E50F7" w:rsidP="007E50F7">
            <w:pPr>
              <w:rPr>
                <w:rFonts w:asciiTheme="majorHAnsi" w:hAnsiTheme="majorHAnsi" w:cs="Arial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 xml:space="preserve">A l’école, où </w:t>
            </w:r>
            <w:r w:rsidR="00990161"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déposez</w:t>
            </w: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-vous vos ordures</w:t>
            </w:r>
            <w:r w:rsidR="00757E23"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?</w:t>
            </w:r>
          </w:p>
        </w:tc>
        <w:tc>
          <w:tcPr>
            <w:tcW w:w="1610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CA22E1" w14:textId="7FE3620F" w:rsidR="00757E23" w:rsidRPr="00E905E2" w:rsidRDefault="007E50F7" w:rsidP="00B256C1">
            <w:pPr>
              <w:pStyle w:val="ListParagraph"/>
              <w:numPr>
                <w:ilvl w:val="0"/>
                <w:numId w:val="41"/>
              </w:numPr>
              <w:rPr>
                <w:rFonts w:asciiTheme="majorHAnsi" w:hAnsiTheme="majorHAnsi" w:cs="Arial"/>
                <w:sz w:val="20"/>
                <w:szCs w:val="20"/>
                <w:lang w:val="fr-CH"/>
              </w:rPr>
            </w:pP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Au coin de</w:t>
            </w:r>
            <w:r w:rsidRPr="00E905E2">
              <w:rPr>
                <w:rStyle w:val="shorttext"/>
                <w:rFonts w:asciiTheme="majorHAnsi" w:hAnsiTheme="majorHAnsi"/>
                <w:sz w:val="20"/>
                <w:szCs w:val="20"/>
              </w:rPr>
              <w:t xml:space="preserve"> </w:t>
            </w: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la salle de classe</w:t>
            </w:r>
          </w:p>
          <w:p w14:paraId="2527E4C5" w14:textId="04FADD91" w:rsidR="00757E23" w:rsidRPr="00E905E2" w:rsidRDefault="007E50F7" w:rsidP="00B256C1">
            <w:pPr>
              <w:pStyle w:val="ListParagraph"/>
              <w:numPr>
                <w:ilvl w:val="0"/>
                <w:numId w:val="41"/>
              </w:num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Dans la poubelle</w:t>
            </w:r>
          </w:p>
          <w:p w14:paraId="1535B60B" w14:textId="5BDED5C6" w:rsidR="00757E23" w:rsidRPr="00E905E2" w:rsidRDefault="007E50F7" w:rsidP="00B256C1">
            <w:pPr>
              <w:pStyle w:val="ListParagraph"/>
              <w:numPr>
                <w:ilvl w:val="0"/>
                <w:numId w:val="41"/>
              </w:numPr>
              <w:rPr>
                <w:rFonts w:asciiTheme="majorHAnsi" w:hAnsiTheme="majorHAnsi" w:cs="Arial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Sur le sol dans la classe</w:t>
            </w:r>
          </w:p>
          <w:p w14:paraId="27BC3E26" w14:textId="1BAD30FC" w:rsidR="00757E23" w:rsidRPr="00E905E2" w:rsidRDefault="007E50F7" w:rsidP="00B256C1">
            <w:pPr>
              <w:pStyle w:val="ListParagraph"/>
              <w:numPr>
                <w:ilvl w:val="0"/>
                <w:numId w:val="41"/>
              </w:num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Derriere l’école</w:t>
            </w:r>
          </w:p>
          <w:p w14:paraId="083D5B73" w14:textId="6479ED9A" w:rsidR="00757E23" w:rsidRPr="00E905E2" w:rsidRDefault="00990161" w:rsidP="00990161">
            <w:pPr>
              <w:pStyle w:val="ListParagraph"/>
              <w:numPr>
                <w:ilvl w:val="0"/>
                <w:numId w:val="41"/>
              </w:num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Poubelle principale de l’école</w:t>
            </w:r>
          </w:p>
        </w:tc>
      </w:tr>
    </w:tbl>
    <w:p w14:paraId="0E9B2A17" w14:textId="7BA90CFF" w:rsidR="001E5B6D" w:rsidRPr="00E905E2" w:rsidRDefault="001E5B6D" w:rsidP="00232561">
      <w:pPr>
        <w:spacing w:line="276" w:lineRule="auto"/>
        <w:rPr>
          <w:rFonts w:asciiTheme="majorHAnsi" w:hAnsiTheme="majorHAnsi" w:cs="Arial"/>
          <w:i/>
          <w:sz w:val="20"/>
          <w:szCs w:val="20"/>
          <w:lang w:val="en-US"/>
        </w:rPr>
      </w:pPr>
    </w:p>
    <w:tbl>
      <w:tblPr>
        <w:tblW w:w="4793" w:type="pct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830"/>
        <w:gridCol w:w="6032"/>
        <w:gridCol w:w="3481"/>
      </w:tblGrid>
      <w:tr w:rsidR="00D3163A" w:rsidRPr="00E905E2" w14:paraId="0A730938" w14:textId="77777777" w:rsidTr="00025779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76B4A035" w14:textId="057F3B12" w:rsidR="00D3163A" w:rsidRPr="00E905E2" w:rsidRDefault="00AE5190" w:rsidP="00990161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4</w:t>
            </w:r>
            <w:r w:rsidR="00917EF5" w:rsidRPr="00E905E2">
              <w:rPr>
                <w:rFonts w:asciiTheme="majorHAnsi" w:hAnsiTheme="majorHAnsi"/>
                <w:b/>
                <w:sz w:val="20"/>
                <w:szCs w:val="20"/>
                <w:shd w:val="clear" w:color="auto" w:fill="D9D9D9" w:themeFill="background1" w:themeFillShade="D9"/>
                <w:lang w:val="en-US"/>
              </w:rPr>
              <w:t>.</w:t>
            </w:r>
            <w:r w:rsidR="00232561" w:rsidRPr="00E905E2">
              <w:rPr>
                <w:rFonts w:asciiTheme="majorHAnsi" w:hAnsiTheme="majorHAnsi"/>
                <w:b/>
                <w:sz w:val="20"/>
                <w:szCs w:val="20"/>
                <w:shd w:val="clear" w:color="auto" w:fill="D9D9D9" w:themeFill="background1" w:themeFillShade="D9"/>
                <w:lang w:val="en-US"/>
              </w:rPr>
              <w:t xml:space="preserve"> </w:t>
            </w:r>
            <w:r w:rsidR="00990161" w:rsidRPr="00E905E2">
              <w:rPr>
                <w:rFonts w:asciiTheme="majorHAnsi" w:hAnsiTheme="majorHAnsi"/>
                <w:b/>
                <w:sz w:val="20"/>
                <w:szCs w:val="20"/>
                <w:shd w:val="clear" w:color="auto" w:fill="D9D9D9" w:themeFill="background1" w:themeFillShade="D9"/>
                <w:lang w:val="en-US"/>
              </w:rPr>
              <w:t xml:space="preserve"> SCHISTOSOMIASE</w:t>
            </w:r>
            <w:r w:rsidR="00990161" w:rsidRPr="00E905E2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DD5588" w:rsidRPr="00E905E2" w14:paraId="38F3B6CF" w14:textId="77777777" w:rsidTr="00DB0C06">
        <w:trPr>
          <w:trHeight w:val="251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E4C1" w14:textId="37384942" w:rsidR="00DD5588" w:rsidRPr="00E905E2" w:rsidRDefault="00AE5190" w:rsidP="0017283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4.</w:t>
            </w:r>
            <w:r w:rsidR="00172838" w:rsidRPr="00E905E2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9845" w14:textId="0709F7B1" w:rsidR="00990161" w:rsidRPr="00E905E2" w:rsidRDefault="006122A4" w:rsidP="00990161">
            <w:pPr>
              <w:rPr>
                <w:rFonts w:asciiTheme="majorHAnsi" w:hAnsiTheme="majorHAnsi" w:cstheme="majorHAnsi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theme="majorHAnsi"/>
                <w:sz w:val="20"/>
                <w:szCs w:val="20"/>
                <w:lang w:val="fr-CH"/>
              </w:rPr>
              <w:t xml:space="preserve">Avez-vous </w:t>
            </w:r>
            <w:r w:rsidR="005A5804" w:rsidRPr="00E905E2">
              <w:rPr>
                <w:rFonts w:asciiTheme="majorHAnsi" w:hAnsiTheme="majorHAnsi" w:cstheme="majorHAnsi"/>
                <w:sz w:val="20"/>
                <w:szCs w:val="20"/>
                <w:lang w:val="fr-CH"/>
              </w:rPr>
              <w:t xml:space="preserve">une fois </w:t>
            </w:r>
            <w:r w:rsidRPr="00E905E2">
              <w:rPr>
                <w:rFonts w:asciiTheme="majorHAnsi" w:hAnsiTheme="majorHAnsi" w:cstheme="majorHAnsi"/>
                <w:sz w:val="20"/>
                <w:szCs w:val="20"/>
                <w:lang w:val="fr-CH"/>
              </w:rPr>
              <w:t xml:space="preserve">fait les activités suivantes dans un lac, </w:t>
            </w:r>
            <w:r w:rsidR="005E3A73" w:rsidRPr="00E905E2">
              <w:rPr>
                <w:rFonts w:asciiTheme="majorHAnsi" w:hAnsiTheme="majorHAnsi" w:cstheme="majorHAnsi"/>
                <w:sz w:val="20"/>
                <w:szCs w:val="20"/>
                <w:lang w:val="fr-CH"/>
              </w:rPr>
              <w:t>étang</w:t>
            </w:r>
            <w:r w:rsidRPr="00E905E2">
              <w:rPr>
                <w:rFonts w:asciiTheme="majorHAnsi" w:hAnsiTheme="majorHAnsi" w:cstheme="majorHAnsi"/>
                <w:sz w:val="20"/>
                <w:szCs w:val="20"/>
                <w:lang w:val="fr-CH"/>
              </w:rPr>
              <w:t>, ou ruisseau</w:t>
            </w:r>
            <w:r w:rsidR="00990161" w:rsidRPr="00E905E2">
              <w:rPr>
                <w:rFonts w:asciiTheme="majorHAnsi" w:hAnsiTheme="majorHAnsi" w:cstheme="majorHAnsi"/>
                <w:sz w:val="20"/>
                <w:szCs w:val="20"/>
                <w:lang w:val="fr-CH"/>
              </w:rPr>
              <w:t>?</w:t>
            </w:r>
          </w:p>
          <w:p w14:paraId="0E537564" w14:textId="609A6236" w:rsidR="00DD5588" w:rsidRPr="00E905E2" w:rsidRDefault="00DD5588" w:rsidP="00232561">
            <w:pPr>
              <w:pStyle w:val="Header"/>
              <w:tabs>
                <w:tab w:val="clear" w:pos="4320"/>
                <w:tab w:val="center" w:pos="-360"/>
              </w:tabs>
              <w:ind w:left="-18"/>
              <w:rPr>
                <w:rFonts w:asciiTheme="majorHAnsi" w:hAnsiTheme="majorHAnsi"/>
                <w:i/>
                <w:sz w:val="20"/>
                <w:szCs w:val="20"/>
                <w:lang w:val="fr-CH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5CDA" w14:textId="3D24FE61" w:rsidR="00990161" w:rsidRPr="00E905E2" w:rsidRDefault="006122A4" w:rsidP="005A2A3F">
            <w:pPr>
              <w:pStyle w:val="ListParagraph"/>
              <w:numPr>
                <w:ilvl w:val="0"/>
                <w:numId w:val="48"/>
              </w:num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Laver les habits</w:t>
            </w:r>
          </w:p>
          <w:p w14:paraId="4B18D742" w14:textId="1870F479" w:rsidR="00990161" w:rsidRPr="00E905E2" w:rsidRDefault="006122A4" w:rsidP="005A2A3F">
            <w:pPr>
              <w:pStyle w:val="ListParagraph"/>
              <w:numPr>
                <w:ilvl w:val="0"/>
                <w:numId w:val="48"/>
              </w:num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Jouer</w:t>
            </w:r>
          </w:p>
          <w:p w14:paraId="1306E46F" w14:textId="5D052970" w:rsidR="00990161" w:rsidRPr="00E905E2" w:rsidRDefault="006122A4" w:rsidP="005A2A3F">
            <w:pPr>
              <w:pStyle w:val="ListParagraph"/>
              <w:numPr>
                <w:ilvl w:val="0"/>
                <w:numId w:val="48"/>
              </w:num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Se laver</w:t>
            </w:r>
          </w:p>
          <w:p w14:paraId="32CB366D" w14:textId="6DFFB8C4" w:rsidR="00DD5588" w:rsidRPr="00E905E2" w:rsidRDefault="006122A4" w:rsidP="005A2A3F">
            <w:pPr>
              <w:pStyle w:val="ListParagraph"/>
              <w:numPr>
                <w:ilvl w:val="0"/>
                <w:numId w:val="48"/>
              </w:numPr>
              <w:rPr>
                <w:rFonts w:asciiTheme="majorHAnsi" w:hAnsiTheme="majorHAnsi" w:cstheme="majorHAnsi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theme="majorHAnsi"/>
                <w:sz w:val="20"/>
                <w:szCs w:val="20"/>
                <w:lang w:val="fr-CH"/>
              </w:rPr>
              <w:lastRenderedPageBreak/>
              <w:t xml:space="preserve">Prendre de l’eau pour les activités domestiques ou agricoles </w:t>
            </w:r>
          </w:p>
        </w:tc>
      </w:tr>
      <w:tr w:rsidR="00D3163A" w:rsidRPr="00E905E2" w14:paraId="41BFDEC5" w14:textId="77777777" w:rsidTr="00DB0C06">
        <w:trPr>
          <w:trHeight w:val="251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6DE6" w14:textId="49098581" w:rsidR="00D3163A" w:rsidRPr="00E905E2" w:rsidRDefault="00AE5190" w:rsidP="0017283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lastRenderedPageBreak/>
              <w:t>4.</w:t>
            </w:r>
            <w:r w:rsidR="00172838" w:rsidRPr="00E905E2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2917" w14:textId="741A1E77" w:rsidR="00990161" w:rsidRPr="00E905E2" w:rsidRDefault="005A5804" w:rsidP="00990161">
            <w:pPr>
              <w:rPr>
                <w:rFonts w:asciiTheme="majorHAnsi" w:hAnsiTheme="majorHAnsi" w:cstheme="majorHAnsi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theme="majorHAnsi"/>
                <w:sz w:val="20"/>
                <w:szCs w:val="20"/>
                <w:lang w:val="fr-CH"/>
              </w:rPr>
              <w:t xml:space="preserve">Avez-vous, le mois passé, fait les activités suivantes dans un lac, </w:t>
            </w:r>
            <w:r w:rsidR="005E3A73" w:rsidRPr="00E905E2">
              <w:rPr>
                <w:rFonts w:asciiTheme="majorHAnsi" w:hAnsiTheme="majorHAnsi" w:cstheme="majorHAnsi"/>
                <w:sz w:val="20"/>
                <w:szCs w:val="20"/>
                <w:lang w:val="fr-CH"/>
              </w:rPr>
              <w:t>étang</w:t>
            </w:r>
            <w:r w:rsidRPr="00E905E2">
              <w:rPr>
                <w:rFonts w:asciiTheme="majorHAnsi" w:hAnsiTheme="majorHAnsi" w:cstheme="majorHAnsi"/>
                <w:sz w:val="20"/>
                <w:szCs w:val="20"/>
                <w:lang w:val="fr-CH"/>
              </w:rPr>
              <w:t>, ruisseau</w:t>
            </w:r>
            <w:r w:rsidR="00990161" w:rsidRPr="00E905E2">
              <w:rPr>
                <w:rFonts w:asciiTheme="majorHAnsi" w:hAnsiTheme="majorHAnsi" w:cstheme="majorHAnsi"/>
                <w:sz w:val="20"/>
                <w:szCs w:val="20"/>
                <w:lang w:val="fr-CH"/>
              </w:rPr>
              <w:t>?</w:t>
            </w:r>
          </w:p>
          <w:p w14:paraId="131CFD2E" w14:textId="7F2B2D58" w:rsidR="005F4768" w:rsidRPr="00E905E2" w:rsidRDefault="005F4768" w:rsidP="00232561">
            <w:pPr>
              <w:pStyle w:val="Header"/>
              <w:tabs>
                <w:tab w:val="clear" w:pos="4320"/>
                <w:tab w:val="center" w:pos="-360"/>
              </w:tabs>
              <w:ind w:left="-18"/>
              <w:rPr>
                <w:rFonts w:asciiTheme="majorHAnsi" w:hAnsiTheme="majorHAnsi"/>
                <w:i/>
                <w:sz w:val="20"/>
                <w:szCs w:val="20"/>
                <w:lang w:val="fr-CH"/>
              </w:rPr>
            </w:pPr>
          </w:p>
          <w:p w14:paraId="12ACA5D3" w14:textId="77777777" w:rsidR="005F4768" w:rsidRPr="00E905E2" w:rsidRDefault="005F4768" w:rsidP="005F4768">
            <w:pPr>
              <w:pStyle w:val="Header"/>
              <w:tabs>
                <w:tab w:val="clear" w:pos="4320"/>
                <w:tab w:val="center" w:pos="-360"/>
              </w:tabs>
              <w:rPr>
                <w:rFonts w:asciiTheme="majorHAnsi" w:hAnsiTheme="majorHAnsi" w:cs="Arial"/>
                <w:i/>
                <w:sz w:val="20"/>
                <w:szCs w:val="20"/>
                <w:lang w:val="fr-CH"/>
              </w:rPr>
            </w:pPr>
          </w:p>
          <w:p w14:paraId="2C652E84" w14:textId="68903416" w:rsidR="00D3163A" w:rsidRPr="00E905E2" w:rsidRDefault="00D3163A" w:rsidP="00DD5588">
            <w:pPr>
              <w:pStyle w:val="Header"/>
              <w:tabs>
                <w:tab w:val="clear" w:pos="4320"/>
                <w:tab w:val="center" w:pos="-360"/>
              </w:tabs>
              <w:rPr>
                <w:rFonts w:asciiTheme="majorHAnsi" w:hAnsiTheme="majorHAnsi" w:cs="Arial"/>
                <w:i/>
                <w:sz w:val="20"/>
                <w:szCs w:val="20"/>
                <w:lang w:val="fr-CH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4688" w14:textId="77777777" w:rsidR="005A5804" w:rsidRPr="00E905E2" w:rsidRDefault="005A5804" w:rsidP="005A5804">
            <w:pPr>
              <w:pStyle w:val="ListParagraph"/>
              <w:numPr>
                <w:ilvl w:val="0"/>
                <w:numId w:val="48"/>
              </w:num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Laver les habits</w:t>
            </w:r>
          </w:p>
          <w:p w14:paraId="6EF68DBE" w14:textId="77777777" w:rsidR="005A5804" w:rsidRPr="00E905E2" w:rsidRDefault="005A5804" w:rsidP="005A5804">
            <w:pPr>
              <w:pStyle w:val="ListParagraph"/>
              <w:numPr>
                <w:ilvl w:val="0"/>
                <w:numId w:val="48"/>
              </w:num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Jouer</w:t>
            </w:r>
          </w:p>
          <w:p w14:paraId="03A8B706" w14:textId="77777777" w:rsidR="005A5804" w:rsidRPr="00E905E2" w:rsidRDefault="005A5804" w:rsidP="005A5804">
            <w:pPr>
              <w:pStyle w:val="ListParagraph"/>
              <w:numPr>
                <w:ilvl w:val="0"/>
                <w:numId w:val="48"/>
              </w:num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Se laver</w:t>
            </w:r>
          </w:p>
          <w:p w14:paraId="3C9F2E4C" w14:textId="7A822489" w:rsidR="00D3163A" w:rsidRPr="00E905E2" w:rsidRDefault="005A5804" w:rsidP="005A5804">
            <w:pPr>
              <w:pStyle w:val="ListParagraph"/>
              <w:numPr>
                <w:ilvl w:val="0"/>
                <w:numId w:val="48"/>
              </w:numPr>
              <w:rPr>
                <w:rFonts w:asciiTheme="majorHAnsi" w:hAnsiTheme="majorHAnsi" w:cstheme="majorHAnsi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theme="majorHAnsi"/>
                <w:sz w:val="20"/>
                <w:szCs w:val="20"/>
                <w:lang w:val="fr-CH"/>
              </w:rPr>
              <w:t>Prendre de l’eau pour les activités domestiques ou agricoles</w:t>
            </w:r>
          </w:p>
        </w:tc>
      </w:tr>
      <w:tr w:rsidR="005A5804" w:rsidRPr="00E905E2" w14:paraId="277D6126" w14:textId="77777777" w:rsidTr="00356EEA">
        <w:trPr>
          <w:trHeight w:val="251"/>
        </w:trPr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FF0321" w14:textId="5114A3CD" w:rsidR="005A5804" w:rsidRPr="00E905E2" w:rsidRDefault="00AE5190" w:rsidP="004A156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4.</w:t>
            </w:r>
            <w:r w:rsidR="004A156B" w:rsidRPr="00E905E2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EDEB" w14:textId="21379D21" w:rsidR="005A5804" w:rsidRPr="00E905E2" w:rsidRDefault="00BD2ADD" w:rsidP="00BD2ADD">
            <w:pPr>
              <w:rPr>
                <w:rFonts w:asciiTheme="majorHAnsi" w:hAnsiTheme="majorHAnsi" w:cstheme="majorHAnsi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theme="majorHAnsi"/>
                <w:sz w:val="20"/>
                <w:szCs w:val="20"/>
                <w:lang w:val="fr-CH"/>
              </w:rPr>
              <w:t>Avez-vous joué dans l’eau</w:t>
            </w:r>
            <w:r w:rsidR="005A5804" w:rsidRPr="00E905E2">
              <w:rPr>
                <w:rFonts w:asciiTheme="majorHAnsi" w:hAnsiTheme="majorHAnsi" w:cstheme="majorHAnsi"/>
                <w:sz w:val="20"/>
                <w:szCs w:val="20"/>
                <w:lang w:val="fr-CH"/>
              </w:rPr>
              <w:t xml:space="preserve">? 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1D8C" w14:textId="0235E30F" w:rsidR="005A5804" w:rsidRPr="00E905E2" w:rsidRDefault="003D3546" w:rsidP="003D3546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 xml:space="preserve">       </w:t>
            </w:r>
            <w:r w:rsidR="00BD2ADD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0. Non         1. Oui</w:t>
            </w:r>
          </w:p>
        </w:tc>
      </w:tr>
      <w:tr w:rsidR="005A5804" w:rsidRPr="00E905E2" w14:paraId="31D3CCB9" w14:textId="77777777" w:rsidTr="00356EEA">
        <w:trPr>
          <w:trHeight w:val="251"/>
        </w:trPr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3FA6" w14:textId="77777777" w:rsidR="005A5804" w:rsidRPr="00E905E2" w:rsidRDefault="005A5804" w:rsidP="0017283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ED25" w14:textId="65F48127" w:rsidR="005A5804" w:rsidRPr="00E905E2" w:rsidRDefault="00BD2ADD" w:rsidP="005A5804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Si oui</w:t>
            </w:r>
            <w:r w:rsidR="005A5804" w:rsidRPr="00E905E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, </w:t>
            </w:r>
            <w:r w:rsidRPr="00E905E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où</w:t>
            </w:r>
            <w:r w:rsidR="005A5804" w:rsidRPr="00E905E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?</w:t>
            </w:r>
          </w:p>
          <w:p w14:paraId="32EE9DF8" w14:textId="337977BB" w:rsidR="005A5804" w:rsidRPr="00E905E2" w:rsidRDefault="005A5804" w:rsidP="005A5804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05BE" w14:textId="77777777" w:rsidR="005A5804" w:rsidRPr="00E905E2" w:rsidRDefault="005A5804" w:rsidP="00990161">
            <w:pPr>
              <w:pStyle w:val="ListParagraph"/>
              <w:ind w:left="439"/>
              <w:rPr>
                <w:rFonts w:asciiTheme="majorHAnsi" w:hAnsiTheme="majorHAnsi" w:cs="Arial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-lac/barrage</w:t>
            </w:r>
          </w:p>
          <w:p w14:paraId="27929C25" w14:textId="38431060" w:rsidR="005A5804" w:rsidRPr="00E905E2" w:rsidRDefault="005A5804" w:rsidP="00305ECF">
            <w:pPr>
              <w:pStyle w:val="ListParagraph"/>
              <w:ind w:left="439"/>
              <w:rPr>
                <w:rFonts w:asciiTheme="majorHAnsi" w:hAnsiTheme="majorHAnsi" w:cs="Arial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-étang</w:t>
            </w:r>
          </w:p>
          <w:p w14:paraId="3E7D0059" w14:textId="77777777" w:rsidR="005A5804" w:rsidRPr="00E905E2" w:rsidRDefault="005A5804" w:rsidP="00990161">
            <w:pPr>
              <w:pStyle w:val="ListParagraph"/>
              <w:ind w:left="439"/>
              <w:rPr>
                <w:rFonts w:asciiTheme="majorHAnsi" w:hAnsiTheme="majorHAnsi" w:cs="Arial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-fleuve</w:t>
            </w:r>
          </w:p>
          <w:p w14:paraId="2E57CB1E" w14:textId="77777777" w:rsidR="005A5804" w:rsidRPr="00E905E2" w:rsidRDefault="005A5804" w:rsidP="00990161">
            <w:pPr>
              <w:pStyle w:val="ListParagraph"/>
              <w:ind w:left="439"/>
              <w:rPr>
                <w:rFonts w:asciiTheme="majorHAnsi" w:hAnsiTheme="majorHAnsi" w:cs="Arial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-marigot</w:t>
            </w:r>
          </w:p>
          <w:p w14:paraId="072F04B2" w14:textId="1EF4E171" w:rsidR="005A5804" w:rsidRPr="00E905E2" w:rsidRDefault="005A5804" w:rsidP="00990161">
            <w:pPr>
              <w:pStyle w:val="ListParagraph"/>
              <w:ind w:left="439"/>
              <w:rPr>
                <w:rFonts w:asciiTheme="majorHAnsi" w:hAnsiTheme="majorHAnsi" w:cs="Arial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-</w:t>
            </w:r>
            <w:r w:rsidR="00BD2ADD"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rivière</w:t>
            </w:r>
          </w:p>
        </w:tc>
      </w:tr>
      <w:tr w:rsidR="00BD2ADD" w:rsidRPr="00E905E2" w14:paraId="36B6B407" w14:textId="77777777" w:rsidTr="00C94397">
        <w:trPr>
          <w:trHeight w:val="251"/>
        </w:trPr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04E692" w14:textId="63E890B2" w:rsidR="00BD2ADD" w:rsidRPr="00E905E2" w:rsidRDefault="00AE5190" w:rsidP="004A156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4.</w:t>
            </w:r>
            <w:r w:rsidR="004A156B" w:rsidRPr="00E905E2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3CE3" w14:textId="46CB5545" w:rsidR="00BD2ADD" w:rsidRPr="00E905E2" w:rsidRDefault="00BD2ADD" w:rsidP="00BD2ADD">
            <w:pPr>
              <w:rPr>
                <w:rFonts w:asciiTheme="majorHAnsi" w:hAnsiTheme="majorHAnsi" w:cstheme="majorHAnsi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theme="majorHAnsi"/>
                <w:sz w:val="20"/>
                <w:szCs w:val="20"/>
                <w:lang w:val="fr-CH"/>
              </w:rPr>
              <w:t>Lavez-vous vos habits</w:t>
            </w:r>
            <w:r w:rsidR="003D3546" w:rsidRPr="00E905E2">
              <w:rPr>
                <w:rFonts w:asciiTheme="majorHAnsi" w:hAnsiTheme="majorHAnsi" w:cstheme="majorHAnsi"/>
                <w:sz w:val="20"/>
                <w:szCs w:val="20"/>
                <w:lang w:val="fr-CH"/>
              </w:rPr>
              <w:t xml:space="preserve"> (Lessive)</w:t>
            </w:r>
            <w:r w:rsidRPr="00E905E2">
              <w:rPr>
                <w:rFonts w:asciiTheme="majorHAnsi" w:hAnsiTheme="majorHAnsi" w:cstheme="majorHAnsi"/>
                <w:sz w:val="20"/>
                <w:szCs w:val="20"/>
                <w:lang w:val="fr-CH"/>
              </w:rPr>
              <w:t xml:space="preserve">? 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C61A" w14:textId="2E0EF221" w:rsidR="00BD2ADD" w:rsidRPr="00E905E2" w:rsidRDefault="008625F0" w:rsidP="00990161">
            <w:pPr>
              <w:pStyle w:val="ListParagraph"/>
              <w:ind w:left="439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0. Non         1. Oui</w:t>
            </w:r>
          </w:p>
        </w:tc>
      </w:tr>
      <w:tr w:rsidR="00BD2ADD" w:rsidRPr="00E905E2" w14:paraId="2F85BDA7" w14:textId="77777777" w:rsidTr="00C94397">
        <w:trPr>
          <w:trHeight w:val="251"/>
        </w:trPr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8BB5" w14:textId="77777777" w:rsidR="00BD2ADD" w:rsidRPr="00E905E2" w:rsidRDefault="00BD2ADD" w:rsidP="0017283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F327" w14:textId="35D3DDEB" w:rsidR="00BD2ADD" w:rsidRPr="00E905E2" w:rsidRDefault="00BD2ADD" w:rsidP="00BD2AD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Si oui, où?</w:t>
            </w:r>
          </w:p>
          <w:p w14:paraId="44A6529B" w14:textId="60B18221" w:rsidR="00BD2ADD" w:rsidRPr="00E905E2" w:rsidRDefault="00BD2ADD" w:rsidP="00BD2AD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EB2E" w14:textId="77777777" w:rsidR="008625F0" w:rsidRPr="00E905E2" w:rsidRDefault="008625F0" w:rsidP="008625F0">
            <w:pPr>
              <w:pStyle w:val="ListParagraph"/>
              <w:ind w:left="439"/>
              <w:rPr>
                <w:rFonts w:asciiTheme="majorHAnsi" w:hAnsiTheme="majorHAnsi" w:cs="Arial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-lac/barrage</w:t>
            </w:r>
          </w:p>
          <w:p w14:paraId="3411135C" w14:textId="77777777" w:rsidR="008625F0" w:rsidRPr="00E905E2" w:rsidRDefault="008625F0" w:rsidP="008625F0">
            <w:pPr>
              <w:pStyle w:val="ListParagraph"/>
              <w:ind w:left="439"/>
              <w:rPr>
                <w:rFonts w:asciiTheme="majorHAnsi" w:hAnsiTheme="majorHAnsi" w:cs="Arial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-étang</w:t>
            </w:r>
          </w:p>
          <w:p w14:paraId="0E208D7C" w14:textId="77777777" w:rsidR="008625F0" w:rsidRPr="00E905E2" w:rsidRDefault="008625F0" w:rsidP="008625F0">
            <w:pPr>
              <w:pStyle w:val="ListParagraph"/>
              <w:ind w:left="439"/>
              <w:rPr>
                <w:rFonts w:asciiTheme="majorHAnsi" w:hAnsiTheme="majorHAnsi" w:cs="Arial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-fleuve</w:t>
            </w:r>
          </w:p>
          <w:p w14:paraId="11E09874" w14:textId="77777777" w:rsidR="008625F0" w:rsidRPr="00E905E2" w:rsidRDefault="008625F0" w:rsidP="008625F0">
            <w:pPr>
              <w:pStyle w:val="ListParagraph"/>
              <w:ind w:left="439"/>
              <w:rPr>
                <w:rFonts w:asciiTheme="majorHAnsi" w:hAnsiTheme="majorHAnsi" w:cs="Arial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-marigot</w:t>
            </w:r>
          </w:p>
          <w:p w14:paraId="3BBBD276" w14:textId="70455BC6" w:rsidR="00BD2ADD" w:rsidRPr="00E905E2" w:rsidRDefault="008625F0" w:rsidP="008625F0">
            <w:pPr>
              <w:pStyle w:val="ListParagraph"/>
              <w:ind w:left="439"/>
              <w:rPr>
                <w:rFonts w:asciiTheme="majorHAnsi" w:hAnsiTheme="majorHAnsi" w:cs="Arial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-rivière</w:t>
            </w:r>
          </w:p>
        </w:tc>
      </w:tr>
      <w:tr w:rsidR="008625F0" w:rsidRPr="00E905E2" w14:paraId="7A59D78D" w14:textId="77777777" w:rsidTr="003823C8">
        <w:trPr>
          <w:trHeight w:val="251"/>
        </w:trPr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2EC868" w14:textId="79826601" w:rsidR="008625F0" w:rsidRPr="00E905E2" w:rsidRDefault="00AE5190" w:rsidP="004A156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4.</w:t>
            </w:r>
            <w:r w:rsidR="004A156B" w:rsidRPr="00E905E2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31C5" w14:textId="2788EED8" w:rsidR="008625F0" w:rsidRPr="00E905E2" w:rsidRDefault="009E5BC3" w:rsidP="009E5BC3">
            <w:pPr>
              <w:rPr>
                <w:rFonts w:asciiTheme="majorHAnsi" w:hAnsiTheme="majorHAnsi" w:cstheme="majorHAnsi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theme="majorHAnsi"/>
                <w:sz w:val="20"/>
                <w:szCs w:val="20"/>
                <w:lang w:val="fr-CH"/>
              </w:rPr>
              <w:t>L</w:t>
            </w:r>
            <w:r w:rsidR="003D3546" w:rsidRPr="00E905E2">
              <w:rPr>
                <w:rFonts w:asciiTheme="majorHAnsi" w:hAnsiTheme="majorHAnsi" w:cstheme="majorHAnsi"/>
                <w:sz w:val="20"/>
                <w:szCs w:val="20"/>
                <w:lang w:val="fr-CH"/>
              </w:rPr>
              <w:t xml:space="preserve">avez-vous en </w:t>
            </w:r>
            <w:r w:rsidR="004A156B" w:rsidRPr="00E905E2">
              <w:rPr>
                <w:rFonts w:asciiTheme="majorHAnsi" w:hAnsiTheme="majorHAnsi" w:cstheme="majorHAnsi"/>
                <w:sz w:val="20"/>
                <w:szCs w:val="20"/>
                <w:lang w:val="fr-CH"/>
              </w:rPr>
              <w:t>générale</w:t>
            </w:r>
            <w:r w:rsidR="003D3546" w:rsidRPr="00E905E2">
              <w:rPr>
                <w:rFonts w:asciiTheme="majorHAnsi" w:hAnsiTheme="majorHAnsi" w:cstheme="majorHAnsi"/>
                <w:sz w:val="20"/>
                <w:szCs w:val="20"/>
                <w:lang w:val="fr-CH"/>
              </w:rPr>
              <w:t xml:space="preserve"> </w:t>
            </w:r>
            <w:r w:rsidRPr="00E905E2">
              <w:rPr>
                <w:rFonts w:asciiTheme="majorHAnsi" w:hAnsiTheme="majorHAnsi" w:cstheme="majorHAnsi"/>
                <w:sz w:val="20"/>
                <w:szCs w:val="20"/>
                <w:lang w:val="fr-CH"/>
              </w:rPr>
              <w:t>hors</w:t>
            </w:r>
            <w:r w:rsidR="003D3546" w:rsidRPr="00E905E2">
              <w:rPr>
                <w:rFonts w:asciiTheme="majorHAnsi" w:hAnsiTheme="majorHAnsi" w:cstheme="majorHAnsi"/>
                <w:sz w:val="20"/>
                <w:szCs w:val="20"/>
                <w:lang w:val="fr-CH"/>
              </w:rPr>
              <w:t xml:space="preserve"> chez vous</w:t>
            </w:r>
            <w:r w:rsidR="008625F0" w:rsidRPr="00E905E2">
              <w:rPr>
                <w:rFonts w:asciiTheme="majorHAnsi" w:hAnsiTheme="majorHAnsi" w:cstheme="majorHAnsi"/>
                <w:sz w:val="20"/>
                <w:szCs w:val="20"/>
                <w:lang w:val="fr-CH"/>
              </w:rPr>
              <w:t xml:space="preserve">? 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334C" w14:textId="050697DE" w:rsidR="008625F0" w:rsidRPr="00E905E2" w:rsidRDefault="009E5BC3" w:rsidP="00990161">
            <w:pPr>
              <w:pStyle w:val="ListParagraph"/>
              <w:ind w:left="439"/>
              <w:rPr>
                <w:rFonts w:asciiTheme="majorHAnsi" w:hAnsiTheme="majorHAnsi" w:cs="Arial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0. Non         1. Oui</w:t>
            </w:r>
          </w:p>
        </w:tc>
      </w:tr>
      <w:tr w:rsidR="008625F0" w:rsidRPr="00E905E2" w14:paraId="30D2A4A2" w14:textId="77777777" w:rsidTr="003823C8">
        <w:trPr>
          <w:trHeight w:val="251"/>
        </w:trPr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A952" w14:textId="77777777" w:rsidR="008625F0" w:rsidRPr="00E905E2" w:rsidRDefault="008625F0" w:rsidP="0017283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CH"/>
              </w:rPr>
            </w:pP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00E7" w14:textId="740386DB" w:rsidR="003D3546" w:rsidRPr="00E905E2" w:rsidRDefault="009E5BC3" w:rsidP="003D3546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Si oui</w:t>
            </w:r>
            <w:r w:rsidR="003D3546" w:rsidRPr="00E905E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, </w:t>
            </w:r>
            <w:r w:rsidRPr="00E905E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où</w:t>
            </w:r>
            <w:r w:rsidR="003D3546" w:rsidRPr="00E905E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?</w:t>
            </w:r>
          </w:p>
          <w:p w14:paraId="08B48DE0" w14:textId="68FCD36C" w:rsidR="008625F0" w:rsidRPr="00E905E2" w:rsidRDefault="008625F0" w:rsidP="003D3546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9F7B" w14:textId="77777777" w:rsidR="009E5BC3" w:rsidRPr="00E905E2" w:rsidRDefault="009E5BC3" w:rsidP="009E5BC3">
            <w:pPr>
              <w:pStyle w:val="ListParagraph"/>
              <w:ind w:left="439"/>
              <w:rPr>
                <w:rFonts w:asciiTheme="majorHAnsi" w:hAnsiTheme="majorHAnsi" w:cs="Arial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-lac/barrage</w:t>
            </w:r>
          </w:p>
          <w:p w14:paraId="1C9BD8B9" w14:textId="77777777" w:rsidR="009E5BC3" w:rsidRPr="00E905E2" w:rsidRDefault="009E5BC3" w:rsidP="009E5BC3">
            <w:pPr>
              <w:pStyle w:val="ListParagraph"/>
              <w:ind w:left="439"/>
              <w:rPr>
                <w:rFonts w:asciiTheme="majorHAnsi" w:hAnsiTheme="majorHAnsi" w:cs="Arial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-étang</w:t>
            </w:r>
          </w:p>
          <w:p w14:paraId="21D5FD09" w14:textId="77777777" w:rsidR="009E5BC3" w:rsidRPr="00E905E2" w:rsidRDefault="009E5BC3" w:rsidP="009E5BC3">
            <w:pPr>
              <w:pStyle w:val="ListParagraph"/>
              <w:ind w:left="439"/>
              <w:rPr>
                <w:rFonts w:asciiTheme="majorHAnsi" w:hAnsiTheme="majorHAnsi" w:cs="Arial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-fleuve</w:t>
            </w:r>
          </w:p>
          <w:p w14:paraId="29591538" w14:textId="77777777" w:rsidR="009E5BC3" w:rsidRPr="00E905E2" w:rsidRDefault="009E5BC3" w:rsidP="009E5BC3">
            <w:pPr>
              <w:pStyle w:val="ListParagraph"/>
              <w:ind w:left="439"/>
              <w:rPr>
                <w:rFonts w:asciiTheme="majorHAnsi" w:hAnsiTheme="majorHAnsi" w:cs="Arial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-marigot</w:t>
            </w:r>
          </w:p>
          <w:p w14:paraId="11B3911C" w14:textId="598FBBBE" w:rsidR="008625F0" w:rsidRPr="00E905E2" w:rsidRDefault="009E5BC3" w:rsidP="009E5BC3">
            <w:pPr>
              <w:pStyle w:val="ListParagraph"/>
              <w:ind w:left="439"/>
              <w:rPr>
                <w:rFonts w:asciiTheme="majorHAnsi" w:hAnsiTheme="majorHAnsi" w:cs="Arial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-rivière</w:t>
            </w:r>
          </w:p>
        </w:tc>
      </w:tr>
      <w:tr w:rsidR="003D3546" w:rsidRPr="00E905E2" w14:paraId="48742C8D" w14:textId="77777777" w:rsidTr="00717C1E">
        <w:trPr>
          <w:trHeight w:val="251"/>
        </w:trPr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2785CF" w14:textId="022638A7" w:rsidR="003D3546" w:rsidRPr="00E905E2" w:rsidRDefault="00AE5190" w:rsidP="004A156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4.</w:t>
            </w:r>
            <w:r w:rsidR="004A156B" w:rsidRPr="00E905E2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2D6B" w14:textId="290FAF25" w:rsidR="003D3546" w:rsidRPr="00E905E2" w:rsidRDefault="009E5BC3" w:rsidP="009E5BC3">
            <w:pPr>
              <w:rPr>
                <w:rFonts w:asciiTheme="majorHAnsi" w:hAnsiTheme="majorHAnsi" w:cstheme="majorHAnsi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theme="majorHAnsi"/>
                <w:sz w:val="20"/>
                <w:szCs w:val="20"/>
                <w:lang w:val="fr-CH"/>
              </w:rPr>
              <w:t>Prenez-vous de l’eau hors de chez</w:t>
            </w:r>
            <w:r w:rsidR="005E3A73" w:rsidRPr="00E905E2">
              <w:rPr>
                <w:rFonts w:asciiTheme="majorHAnsi" w:hAnsiTheme="majorHAnsi" w:cstheme="majorHAnsi"/>
                <w:sz w:val="20"/>
                <w:szCs w:val="20"/>
                <w:lang w:val="fr-CH"/>
              </w:rPr>
              <w:t xml:space="preserve"> vous</w:t>
            </w:r>
            <w:r w:rsidR="003D3546" w:rsidRPr="00E905E2">
              <w:rPr>
                <w:rFonts w:asciiTheme="majorHAnsi" w:hAnsiTheme="majorHAnsi" w:cstheme="majorHAnsi"/>
                <w:sz w:val="20"/>
                <w:szCs w:val="20"/>
                <w:lang w:val="fr-CH"/>
              </w:rPr>
              <w:t>?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25D5" w14:textId="3EDE8BA9" w:rsidR="003D3546" w:rsidRPr="00E905E2" w:rsidRDefault="009E5BC3" w:rsidP="00990161">
            <w:pPr>
              <w:pStyle w:val="ListParagraph"/>
              <w:ind w:left="439"/>
              <w:rPr>
                <w:rFonts w:asciiTheme="majorHAnsi" w:hAnsiTheme="majorHAnsi" w:cs="Arial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0. Non         1. Oui</w:t>
            </w:r>
          </w:p>
        </w:tc>
      </w:tr>
      <w:tr w:rsidR="003D3546" w:rsidRPr="00990161" w14:paraId="73A4153C" w14:textId="77777777" w:rsidTr="00717C1E">
        <w:trPr>
          <w:trHeight w:val="251"/>
        </w:trPr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40DD" w14:textId="77777777" w:rsidR="003D3546" w:rsidRPr="00E905E2" w:rsidRDefault="003D3546" w:rsidP="0017283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CH"/>
              </w:rPr>
            </w:pP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CB1E" w14:textId="73A4F7A2" w:rsidR="003D3546" w:rsidRPr="00E905E2" w:rsidRDefault="009E5BC3" w:rsidP="003D3546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Si oui</w:t>
            </w:r>
            <w:r w:rsidR="003D3546" w:rsidRPr="00E905E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, </w:t>
            </w:r>
            <w:r w:rsidRPr="00E905E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où</w:t>
            </w:r>
            <w:r w:rsidR="003D3546" w:rsidRPr="00E905E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? </w:t>
            </w:r>
          </w:p>
          <w:p w14:paraId="14A2423E" w14:textId="1ABCF206" w:rsidR="003D3546" w:rsidRPr="00E905E2" w:rsidRDefault="003D3546" w:rsidP="003D3546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2658" w14:textId="77777777" w:rsidR="009E5BC3" w:rsidRPr="00E905E2" w:rsidRDefault="009E5BC3" w:rsidP="009E5BC3">
            <w:pPr>
              <w:pStyle w:val="ListParagraph"/>
              <w:ind w:left="439"/>
              <w:rPr>
                <w:rFonts w:asciiTheme="majorHAnsi" w:hAnsiTheme="majorHAnsi" w:cs="Arial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-lac/barrage</w:t>
            </w:r>
          </w:p>
          <w:p w14:paraId="3BC1C2D4" w14:textId="77777777" w:rsidR="009E5BC3" w:rsidRPr="00E905E2" w:rsidRDefault="009E5BC3" w:rsidP="009E5BC3">
            <w:pPr>
              <w:pStyle w:val="ListParagraph"/>
              <w:ind w:left="439"/>
              <w:rPr>
                <w:rFonts w:asciiTheme="majorHAnsi" w:hAnsiTheme="majorHAnsi" w:cs="Arial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-étang</w:t>
            </w:r>
          </w:p>
          <w:p w14:paraId="135C1616" w14:textId="77777777" w:rsidR="009E5BC3" w:rsidRPr="00E905E2" w:rsidRDefault="009E5BC3" w:rsidP="009E5BC3">
            <w:pPr>
              <w:pStyle w:val="ListParagraph"/>
              <w:ind w:left="439"/>
              <w:rPr>
                <w:rFonts w:asciiTheme="majorHAnsi" w:hAnsiTheme="majorHAnsi" w:cs="Arial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-fleuve</w:t>
            </w:r>
          </w:p>
          <w:p w14:paraId="4EC80004" w14:textId="77777777" w:rsidR="009E5BC3" w:rsidRPr="00E905E2" w:rsidRDefault="009E5BC3" w:rsidP="009E5BC3">
            <w:pPr>
              <w:pStyle w:val="ListParagraph"/>
              <w:ind w:left="439"/>
              <w:rPr>
                <w:rFonts w:asciiTheme="majorHAnsi" w:hAnsiTheme="majorHAnsi" w:cs="Arial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-marigot</w:t>
            </w:r>
          </w:p>
          <w:p w14:paraId="2FD403D7" w14:textId="69B571DE" w:rsidR="003D3546" w:rsidRPr="00B41327" w:rsidRDefault="009E5BC3" w:rsidP="009E5BC3">
            <w:pPr>
              <w:pStyle w:val="ListParagraph"/>
              <w:ind w:left="439"/>
              <w:rPr>
                <w:rFonts w:asciiTheme="majorHAnsi" w:hAnsiTheme="majorHAnsi" w:cs="Arial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-rivière</w:t>
            </w:r>
          </w:p>
        </w:tc>
      </w:tr>
    </w:tbl>
    <w:p w14:paraId="67805F65" w14:textId="77777777" w:rsidR="005F4768" w:rsidRPr="00CE3061" w:rsidRDefault="005F4768" w:rsidP="0079720E">
      <w:pPr>
        <w:rPr>
          <w:rFonts w:asciiTheme="majorHAnsi" w:hAnsiTheme="majorHAnsi"/>
          <w:sz w:val="20"/>
          <w:szCs w:val="20"/>
          <w:lang w:val="fr-CH"/>
        </w:rPr>
      </w:pPr>
    </w:p>
    <w:p w14:paraId="7D2E43C5" w14:textId="77777777" w:rsidR="005F4768" w:rsidRPr="00CE3061" w:rsidRDefault="005F4768" w:rsidP="005F4768">
      <w:pPr>
        <w:rPr>
          <w:rFonts w:asciiTheme="majorHAnsi" w:hAnsiTheme="majorHAnsi" w:cs="Calibri"/>
          <w:b/>
          <w:bCs/>
          <w:sz w:val="20"/>
          <w:szCs w:val="20"/>
          <w:lang w:val="fr-CH"/>
        </w:rPr>
      </w:pPr>
    </w:p>
    <w:p w14:paraId="051C6351" w14:textId="77777777" w:rsidR="0061547F" w:rsidRPr="00CE3061" w:rsidRDefault="0061547F" w:rsidP="0061547F">
      <w:pPr>
        <w:rPr>
          <w:rFonts w:asciiTheme="majorHAnsi" w:hAnsiTheme="majorHAnsi" w:cstheme="majorHAnsi"/>
          <w:sz w:val="20"/>
          <w:szCs w:val="20"/>
          <w:lang w:val="fr-CH"/>
        </w:rPr>
      </w:pPr>
    </w:p>
    <w:sectPr w:rsidR="0061547F" w:rsidRPr="00CE3061" w:rsidSect="00647287">
      <w:type w:val="continuous"/>
      <w:pgSz w:w="12240" w:h="15840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5C36F" w14:textId="77777777" w:rsidR="0052721C" w:rsidRDefault="0052721C" w:rsidP="0045566E">
      <w:pPr>
        <w:pStyle w:val="List2"/>
      </w:pPr>
      <w:r>
        <w:separator/>
      </w:r>
    </w:p>
  </w:endnote>
  <w:endnote w:type="continuationSeparator" w:id="0">
    <w:p w14:paraId="3484504A" w14:textId="77777777" w:rsidR="0052721C" w:rsidRDefault="0052721C" w:rsidP="0045566E">
      <w:pPr>
        <w:pStyle w:val="List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FC2FB" w14:textId="67D618A5" w:rsidR="00A65B79" w:rsidRPr="00EC7EDF" w:rsidRDefault="006922FB" w:rsidP="00C92D16">
    <w:pPr>
      <w:pStyle w:val="Footer"/>
      <w:tabs>
        <w:tab w:val="clear" w:pos="4320"/>
        <w:tab w:val="clear" w:pos="8640"/>
        <w:tab w:val="right" w:pos="10620"/>
      </w:tabs>
      <w:ind w:right="360"/>
      <w:rPr>
        <w:rFonts w:asciiTheme="majorHAnsi" w:hAnsiTheme="majorHAnsi"/>
        <w:sz w:val="20"/>
        <w:szCs w:val="20"/>
        <w:lang w:val="en-US"/>
      </w:rPr>
    </w:pPr>
    <w:r>
      <w:rPr>
        <w:rFonts w:asciiTheme="majorHAnsi" w:hAnsiTheme="majorHAnsi"/>
        <w:sz w:val="20"/>
        <w:szCs w:val="20"/>
        <w:lang w:val="en-US"/>
      </w:rPr>
      <w:t>Questionnaire</w:t>
    </w:r>
    <w:r w:rsidR="00696964">
      <w:rPr>
        <w:rFonts w:asciiTheme="majorHAnsi" w:hAnsiTheme="majorHAnsi"/>
        <w:sz w:val="20"/>
        <w:szCs w:val="20"/>
        <w:lang w:val="en-US"/>
      </w:rPr>
      <w:t xml:space="preserve"> élève</w:t>
    </w:r>
    <w:r w:rsidR="00A65B79" w:rsidRPr="00EC7EDF">
      <w:rPr>
        <w:rFonts w:asciiTheme="majorHAnsi" w:hAnsiTheme="majorHAnsi"/>
        <w:sz w:val="22"/>
        <w:szCs w:val="22"/>
        <w:lang w:val="en-US"/>
      </w:rPr>
      <w:tab/>
      <w:t xml:space="preserve">Page </w:t>
    </w:r>
    <w:r w:rsidR="00A65B79" w:rsidRPr="00EC7EDF">
      <w:rPr>
        <w:rFonts w:asciiTheme="majorHAnsi" w:hAnsiTheme="majorHAnsi"/>
        <w:sz w:val="22"/>
        <w:szCs w:val="22"/>
        <w:lang w:val="en-US"/>
      </w:rPr>
      <w:fldChar w:fldCharType="begin"/>
    </w:r>
    <w:r w:rsidR="00A65B79" w:rsidRPr="00EC7EDF">
      <w:rPr>
        <w:rFonts w:asciiTheme="majorHAnsi" w:hAnsiTheme="majorHAnsi"/>
        <w:sz w:val="22"/>
        <w:szCs w:val="22"/>
        <w:lang w:val="en-US"/>
      </w:rPr>
      <w:instrText xml:space="preserve"> PAGE </w:instrText>
    </w:r>
    <w:r w:rsidR="00A65B79" w:rsidRPr="00EC7EDF">
      <w:rPr>
        <w:rFonts w:asciiTheme="majorHAnsi" w:hAnsiTheme="majorHAnsi"/>
        <w:sz w:val="22"/>
        <w:szCs w:val="22"/>
        <w:lang w:val="en-US"/>
      </w:rPr>
      <w:fldChar w:fldCharType="separate"/>
    </w:r>
    <w:r w:rsidR="00F2369C">
      <w:rPr>
        <w:rFonts w:asciiTheme="majorHAnsi" w:hAnsiTheme="majorHAnsi"/>
        <w:noProof/>
        <w:sz w:val="22"/>
        <w:szCs w:val="22"/>
        <w:lang w:val="en-US"/>
      </w:rPr>
      <w:t>1</w:t>
    </w:r>
    <w:r w:rsidR="00A65B79" w:rsidRPr="00EC7EDF">
      <w:rPr>
        <w:rFonts w:asciiTheme="majorHAnsi" w:hAnsiTheme="majorHAnsi"/>
        <w:sz w:val="22"/>
        <w:szCs w:val="22"/>
        <w:lang w:val="en-US"/>
      </w:rPr>
      <w:fldChar w:fldCharType="end"/>
    </w:r>
    <w:r w:rsidR="00A65B79" w:rsidRPr="00EC7EDF">
      <w:rPr>
        <w:rFonts w:asciiTheme="majorHAnsi" w:hAnsiTheme="majorHAnsi"/>
        <w:sz w:val="22"/>
        <w:szCs w:val="22"/>
        <w:lang w:val="en-US"/>
      </w:rPr>
      <w:t xml:space="preserve"> of </w:t>
    </w:r>
    <w:r w:rsidR="00A65B79" w:rsidRPr="00EC7EDF">
      <w:rPr>
        <w:rFonts w:asciiTheme="majorHAnsi" w:hAnsiTheme="majorHAnsi"/>
        <w:sz w:val="22"/>
        <w:szCs w:val="22"/>
        <w:lang w:val="en-US"/>
      </w:rPr>
      <w:fldChar w:fldCharType="begin"/>
    </w:r>
    <w:r w:rsidR="00A65B79" w:rsidRPr="00EC7EDF">
      <w:rPr>
        <w:rFonts w:asciiTheme="majorHAnsi" w:hAnsiTheme="majorHAnsi"/>
        <w:sz w:val="22"/>
        <w:szCs w:val="22"/>
        <w:lang w:val="en-US"/>
      </w:rPr>
      <w:instrText xml:space="preserve"> NUMPAGES </w:instrText>
    </w:r>
    <w:r w:rsidR="00A65B79" w:rsidRPr="00EC7EDF">
      <w:rPr>
        <w:rFonts w:asciiTheme="majorHAnsi" w:hAnsiTheme="majorHAnsi"/>
        <w:sz w:val="22"/>
        <w:szCs w:val="22"/>
        <w:lang w:val="en-US"/>
      </w:rPr>
      <w:fldChar w:fldCharType="separate"/>
    </w:r>
    <w:r w:rsidR="00F2369C">
      <w:rPr>
        <w:rFonts w:asciiTheme="majorHAnsi" w:hAnsiTheme="majorHAnsi"/>
        <w:noProof/>
        <w:sz w:val="22"/>
        <w:szCs w:val="22"/>
        <w:lang w:val="en-US"/>
      </w:rPr>
      <w:t>3</w:t>
    </w:r>
    <w:r w:rsidR="00A65B79" w:rsidRPr="00EC7EDF">
      <w:rPr>
        <w:rFonts w:asciiTheme="majorHAnsi" w:hAnsiTheme="majorHAnsi"/>
        <w:sz w:val="22"/>
        <w:szCs w:val="2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0DCFE" w14:textId="77777777" w:rsidR="0052721C" w:rsidRDefault="0052721C" w:rsidP="0045566E">
      <w:pPr>
        <w:pStyle w:val="List2"/>
      </w:pPr>
      <w:r>
        <w:separator/>
      </w:r>
    </w:p>
  </w:footnote>
  <w:footnote w:type="continuationSeparator" w:id="0">
    <w:p w14:paraId="0BA8BAC3" w14:textId="77777777" w:rsidR="0052721C" w:rsidRDefault="0052721C" w:rsidP="0045566E">
      <w:pPr>
        <w:pStyle w:val="List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0A668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255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6"/>
    <w:multiLevelType w:val="multilevel"/>
    <w:tmpl w:val="894EE878"/>
    <w:lvl w:ilvl="0">
      <w:numFmt w:val="decimal"/>
      <w:isLgl/>
      <w:lvlText w:val="%1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129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49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69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89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009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729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49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69"/>
      </w:pPr>
      <w:rPr>
        <w:rFonts w:hint="default"/>
        <w:color w:val="000000"/>
        <w:position w:val="0"/>
        <w:sz w:val="24"/>
      </w:rPr>
    </w:lvl>
  </w:abstractNum>
  <w:abstractNum w:abstractNumId="4" w15:restartNumberingAfterBreak="0">
    <w:nsid w:val="00000007"/>
    <w:multiLevelType w:val="multilevel"/>
    <w:tmpl w:val="894EE879"/>
    <w:lvl w:ilvl="0">
      <w:start w:val="99"/>
      <w:numFmt w:val="decimal"/>
      <w:isLgl/>
      <w:lvlText w:val="%1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5" w15:restartNumberingAfterBreak="0">
    <w:nsid w:val="0000000B"/>
    <w:multiLevelType w:val="multilevel"/>
    <w:tmpl w:val="894EE87D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6" w15:restartNumberingAfterBreak="0">
    <w:nsid w:val="01A25DBC"/>
    <w:multiLevelType w:val="hybridMultilevel"/>
    <w:tmpl w:val="8D904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150D23"/>
    <w:multiLevelType w:val="hybridMultilevel"/>
    <w:tmpl w:val="2FB474A4"/>
    <w:lvl w:ilvl="0" w:tplc="2F040564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8" w15:restartNumberingAfterBreak="0">
    <w:nsid w:val="02B03E04"/>
    <w:multiLevelType w:val="hybridMultilevel"/>
    <w:tmpl w:val="AF6A0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B37C8C"/>
    <w:multiLevelType w:val="hybridMultilevel"/>
    <w:tmpl w:val="F454C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CB6F60"/>
    <w:multiLevelType w:val="hybridMultilevel"/>
    <w:tmpl w:val="3148E2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A5E78DF"/>
    <w:multiLevelType w:val="hybridMultilevel"/>
    <w:tmpl w:val="38B4AA64"/>
    <w:lvl w:ilvl="0" w:tplc="61D808E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3" w:hanging="360"/>
      </w:pPr>
    </w:lvl>
    <w:lvl w:ilvl="2" w:tplc="0409001B" w:tentative="1">
      <w:start w:val="1"/>
      <w:numFmt w:val="lowerRoman"/>
      <w:lvlText w:val="%3."/>
      <w:lvlJc w:val="right"/>
      <w:pPr>
        <w:ind w:left="1823" w:hanging="180"/>
      </w:pPr>
    </w:lvl>
    <w:lvl w:ilvl="3" w:tplc="0409000F" w:tentative="1">
      <w:start w:val="1"/>
      <w:numFmt w:val="decimal"/>
      <w:lvlText w:val="%4."/>
      <w:lvlJc w:val="left"/>
      <w:pPr>
        <w:ind w:left="2543" w:hanging="360"/>
      </w:pPr>
    </w:lvl>
    <w:lvl w:ilvl="4" w:tplc="04090019" w:tentative="1">
      <w:start w:val="1"/>
      <w:numFmt w:val="lowerLetter"/>
      <w:lvlText w:val="%5."/>
      <w:lvlJc w:val="left"/>
      <w:pPr>
        <w:ind w:left="3263" w:hanging="360"/>
      </w:pPr>
    </w:lvl>
    <w:lvl w:ilvl="5" w:tplc="0409001B" w:tentative="1">
      <w:start w:val="1"/>
      <w:numFmt w:val="lowerRoman"/>
      <w:lvlText w:val="%6."/>
      <w:lvlJc w:val="right"/>
      <w:pPr>
        <w:ind w:left="3983" w:hanging="180"/>
      </w:pPr>
    </w:lvl>
    <w:lvl w:ilvl="6" w:tplc="0409000F" w:tentative="1">
      <w:start w:val="1"/>
      <w:numFmt w:val="decimal"/>
      <w:lvlText w:val="%7."/>
      <w:lvlJc w:val="left"/>
      <w:pPr>
        <w:ind w:left="4703" w:hanging="360"/>
      </w:pPr>
    </w:lvl>
    <w:lvl w:ilvl="7" w:tplc="04090019" w:tentative="1">
      <w:start w:val="1"/>
      <w:numFmt w:val="lowerLetter"/>
      <w:lvlText w:val="%8."/>
      <w:lvlJc w:val="left"/>
      <w:pPr>
        <w:ind w:left="5423" w:hanging="360"/>
      </w:pPr>
    </w:lvl>
    <w:lvl w:ilvl="8" w:tplc="04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2" w15:restartNumberingAfterBreak="0">
    <w:nsid w:val="0C0E3382"/>
    <w:multiLevelType w:val="hybridMultilevel"/>
    <w:tmpl w:val="42704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221C43"/>
    <w:multiLevelType w:val="hybridMultilevel"/>
    <w:tmpl w:val="F37C9DD2"/>
    <w:lvl w:ilvl="0" w:tplc="4B5A2A4C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4" w15:restartNumberingAfterBreak="0">
    <w:nsid w:val="0CAB213B"/>
    <w:multiLevelType w:val="hybridMultilevel"/>
    <w:tmpl w:val="97C625B0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133C09"/>
    <w:multiLevelType w:val="hybridMultilevel"/>
    <w:tmpl w:val="174E7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8F6E56"/>
    <w:multiLevelType w:val="hybridMultilevel"/>
    <w:tmpl w:val="38462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FC7AFC"/>
    <w:multiLevelType w:val="hybridMultilevel"/>
    <w:tmpl w:val="55F4C55C"/>
    <w:lvl w:ilvl="0" w:tplc="4B5A2A4C">
      <w:start w:val="9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5BB5EE1"/>
    <w:multiLevelType w:val="hybridMultilevel"/>
    <w:tmpl w:val="E3140BE2"/>
    <w:lvl w:ilvl="0" w:tplc="0E2ACB90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9" w15:restartNumberingAfterBreak="0">
    <w:nsid w:val="17461422"/>
    <w:multiLevelType w:val="multilevel"/>
    <w:tmpl w:val="1F72CB0C"/>
    <w:lvl w:ilvl="0">
      <w:start w:val="1"/>
      <w:numFmt w:val="decimal"/>
      <w:lvlText w:val="%1."/>
      <w:lvlJc w:val="left"/>
      <w:pPr>
        <w:ind w:left="769" w:hanging="360"/>
      </w:pPr>
    </w:lvl>
    <w:lvl w:ilvl="1">
      <w:start w:val="1"/>
      <w:numFmt w:val="lowerLetter"/>
      <w:lvlText w:val="%2."/>
      <w:lvlJc w:val="left"/>
      <w:pPr>
        <w:ind w:left="1489" w:hanging="360"/>
      </w:pPr>
    </w:lvl>
    <w:lvl w:ilvl="2">
      <w:start w:val="1"/>
      <w:numFmt w:val="lowerRoman"/>
      <w:lvlText w:val="%3."/>
      <w:lvlJc w:val="right"/>
      <w:pPr>
        <w:ind w:left="2209" w:hanging="180"/>
      </w:pPr>
    </w:lvl>
    <w:lvl w:ilvl="3">
      <w:start w:val="1"/>
      <w:numFmt w:val="decimal"/>
      <w:lvlText w:val="%4."/>
      <w:lvlJc w:val="left"/>
      <w:pPr>
        <w:ind w:left="2929" w:hanging="360"/>
      </w:pPr>
    </w:lvl>
    <w:lvl w:ilvl="4">
      <w:start w:val="1"/>
      <w:numFmt w:val="lowerLetter"/>
      <w:lvlText w:val="%5."/>
      <w:lvlJc w:val="left"/>
      <w:pPr>
        <w:ind w:left="3649" w:hanging="360"/>
      </w:pPr>
    </w:lvl>
    <w:lvl w:ilvl="5">
      <w:start w:val="1"/>
      <w:numFmt w:val="lowerRoman"/>
      <w:lvlText w:val="%6."/>
      <w:lvlJc w:val="right"/>
      <w:pPr>
        <w:ind w:left="4369" w:hanging="180"/>
      </w:pPr>
    </w:lvl>
    <w:lvl w:ilvl="6">
      <w:start w:val="1"/>
      <w:numFmt w:val="decimal"/>
      <w:lvlText w:val="%7."/>
      <w:lvlJc w:val="left"/>
      <w:pPr>
        <w:ind w:left="5089" w:hanging="360"/>
      </w:pPr>
    </w:lvl>
    <w:lvl w:ilvl="7">
      <w:start w:val="1"/>
      <w:numFmt w:val="lowerLetter"/>
      <w:lvlText w:val="%8."/>
      <w:lvlJc w:val="left"/>
      <w:pPr>
        <w:ind w:left="5809" w:hanging="360"/>
      </w:pPr>
    </w:lvl>
    <w:lvl w:ilvl="8">
      <w:start w:val="1"/>
      <w:numFmt w:val="lowerRoman"/>
      <w:lvlText w:val="%9."/>
      <w:lvlJc w:val="right"/>
      <w:pPr>
        <w:ind w:left="6529" w:hanging="180"/>
      </w:pPr>
    </w:lvl>
  </w:abstractNum>
  <w:abstractNum w:abstractNumId="20" w15:restartNumberingAfterBreak="0">
    <w:nsid w:val="22B54545"/>
    <w:multiLevelType w:val="hybridMultilevel"/>
    <w:tmpl w:val="555E8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BC1900"/>
    <w:multiLevelType w:val="hybridMultilevel"/>
    <w:tmpl w:val="F006B5E6"/>
    <w:lvl w:ilvl="0" w:tplc="3110BE60">
      <w:start w:val="20"/>
      <w:numFmt w:val="bullet"/>
      <w:lvlText w:val="-"/>
      <w:lvlJc w:val="left"/>
      <w:pPr>
        <w:ind w:left="720" w:hanging="360"/>
      </w:pPr>
      <w:rPr>
        <w:rFonts w:ascii="Cambria" w:eastAsia="Cambria" w:hAnsi="Cambri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6B45D8"/>
    <w:multiLevelType w:val="hybridMultilevel"/>
    <w:tmpl w:val="3CEED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75750C"/>
    <w:multiLevelType w:val="hybridMultilevel"/>
    <w:tmpl w:val="1F72CB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F6E4515"/>
    <w:multiLevelType w:val="hybridMultilevel"/>
    <w:tmpl w:val="174E7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EB052D"/>
    <w:multiLevelType w:val="hybridMultilevel"/>
    <w:tmpl w:val="555E8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2D58BA"/>
    <w:multiLevelType w:val="hybridMultilevel"/>
    <w:tmpl w:val="A030FC42"/>
    <w:lvl w:ilvl="0" w:tplc="CE0AFD6C">
      <w:numFmt w:val="decimal"/>
      <w:lvlText w:val="%1."/>
      <w:lvlJc w:val="left"/>
      <w:pPr>
        <w:ind w:left="720" w:hanging="360"/>
      </w:pPr>
      <w:rPr>
        <w:rFonts w:ascii="Calibri" w:eastAsia="Cambria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770DB3"/>
    <w:multiLevelType w:val="hybridMultilevel"/>
    <w:tmpl w:val="8D904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1D2DE2"/>
    <w:multiLevelType w:val="hybridMultilevel"/>
    <w:tmpl w:val="882216AC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862725"/>
    <w:multiLevelType w:val="hybridMultilevel"/>
    <w:tmpl w:val="FBBE68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4176B82"/>
    <w:multiLevelType w:val="hybridMultilevel"/>
    <w:tmpl w:val="3CEED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3952EF"/>
    <w:multiLevelType w:val="hybridMultilevel"/>
    <w:tmpl w:val="3D74F992"/>
    <w:lvl w:ilvl="0" w:tplc="FEEEA908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3" w:hanging="360"/>
      </w:pPr>
    </w:lvl>
    <w:lvl w:ilvl="2" w:tplc="0409001B" w:tentative="1">
      <w:start w:val="1"/>
      <w:numFmt w:val="lowerRoman"/>
      <w:lvlText w:val="%3."/>
      <w:lvlJc w:val="right"/>
      <w:pPr>
        <w:ind w:left="1823" w:hanging="180"/>
      </w:pPr>
    </w:lvl>
    <w:lvl w:ilvl="3" w:tplc="0409000F" w:tentative="1">
      <w:start w:val="1"/>
      <w:numFmt w:val="decimal"/>
      <w:lvlText w:val="%4."/>
      <w:lvlJc w:val="left"/>
      <w:pPr>
        <w:ind w:left="2543" w:hanging="360"/>
      </w:pPr>
    </w:lvl>
    <w:lvl w:ilvl="4" w:tplc="04090019" w:tentative="1">
      <w:start w:val="1"/>
      <w:numFmt w:val="lowerLetter"/>
      <w:lvlText w:val="%5."/>
      <w:lvlJc w:val="left"/>
      <w:pPr>
        <w:ind w:left="3263" w:hanging="360"/>
      </w:pPr>
    </w:lvl>
    <w:lvl w:ilvl="5" w:tplc="0409001B" w:tentative="1">
      <w:start w:val="1"/>
      <w:numFmt w:val="lowerRoman"/>
      <w:lvlText w:val="%6."/>
      <w:lvlJc w:val="right"/>
      <w:pPr>
        <w:ind w:left="3983" w:hanging="180"/>
      </w:pPr>
    </w:lvl>
    <w:lvl w:ilvl="6" w:tplc="0409000F" w:tentative="1">
      <w:start w:val="1"/>
      <w:numFmt w:val="decimal"/>
      <w:lvlText w:val="%7."/>
      <w:lvlJc w:val="left"/>
      <w:pPr>
        <w:ind w:left="4703" w:hanging="360"/>
      </w:pPr>
    </w:lvl>
    <w:lvl w:ilvl="7" w:tplc="04090019" w:tentative="1">
      <w:start w:val="1"/>
      <w:numFmt w:val="lowerLetter"/>
      <w:lvlText w:val="%8."/>
      <w:lvlJc w:val="left"/>
      <w:pPr>
        <w:ind w:left="5423" w:hanging="360"/>
      </w:pPr>
    </w:lvl>
    <w:lvl w:ilvl="8" w:tplc="04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2" w15:restartNumberingAfterBreak="0">
    <w:nsid w:val="48052600"/>
    <w:multiLevelType w:val="hybridMultilevel"/>
    <w:tmpl w:val="E92E2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4A04F6"/>
    <w:multiLevelType w:val="hybridMultilevel"/>
    <w:tmpl w:val="2D9AD318"/>
    <w:lvl w:ilvl="0" w:tplc="4B5A2A4C">
      <w:start w:val="9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87D34F1"/>
    <w:multiLevelType w:val="hybridMultilevel"/>
    <w:tmpl w:val="11AEBE2E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475F6C"/>
    <w:multiLevelType w:val="hybridMultilevel"/>
    <w:tmpl w:val="DCA8C0CC"/>
    <w:lvl w:ilvl="0" w:tplc="64E87CF2">
      <w:numFmt w:val="bullet"/>
      <w:lvlText w:val="-"/>
      <w:lvlJc w:val="left"/>
      <w:pPr>
        <w:ind w:left="720" w:hanging="360"/>
      </w:pPr>
      <w:rPr>
        <w:rFonts w:ascii="Calibri" w:eastAsia="Cambria" w:hAnsi="Calibri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9E73A8"/>
    <w:multiLevelType w:val="hybridMultilevel"/>
    <w:tmpl w:val="8D904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B251AB"/>
    <w:multiLevelType w:val="hybridMultilevel"/>
    <w:tmpl w:val="92789BB4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326DE6"/>
    <w:multiLevelType w:val="hybridMultilevel"/>
    <w:tmpl w:val="B686C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484688"/>
    <w:multiLevelType w:val="hybridMultilevel"/>
    <w:tmpl w:val="2D9E6D18"/>
    <w:lvl w:ilvl="0" w:tplc="2DD49FA2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572E06"/>
    <w:multiLevelType w:val="hybridMultilevel"/>
    <w:tmpl w:val="9364D41E"/>
    <w:lvl w:ilvl="0" w:tplc="2DD49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3BA3529"/>
    <w:multiLevelType w:val="hybridMultilevel"/>
    <w:tmpl w:val="DCF2BC12"/>
    <w:lvl w:ilvl="0" w:tplc="3D4C043C"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19" w:hanging="360"/>
      </w:pPr>
    </w:lvl>
    <w:lvl w:ilvl="2" w:tplc="0807001B" w:tentative="1">
      <w:start w:val="1"/>
      <w:numFmt w:val="lowerRoman"/>
      <w:lvlText w:val="%3."/>
      <w:lvlJc w:val="right"/>
      <w:pPr>
        <w:ind w:left="2239" w:hanging="180"/>
      </w:pPr>
    </w:lvl>
    <w:lvl w:ilvl="3" w:tplc="0807000F" w:tentative="1">
      <w:start w:val="1"/>
      <w:numFmt w:val="decimal"/>
      <w:lvlText w:val="%4."/>
      <w:lvlJc w:val="left"/>
      <w:pPr>
        <w:ind w:left="2959" w:hanging="360"/>
      </w:pPr>
    </w:lvl>
    <w:lvl w:ilvl="4" w:tplc="08070019" w:tentative="1">
      <w:start w:val="1"/>
      <w:numFmt w:val="lowerLetter"/>
      <w:lvlText w:val="%5."/>
      <w:lvlJc w:val="left"/>
      <w:pPr>
        <w:ind w:left="3679" w:hanging="360"/>
      </w:pPr>
    </w:lvl>
    <w:lvl w:ilvl="5" w:tplc="0807001B" w:tentative="1">
      <w:start w:val="1"/>
      <w:numFmt w:val="lowerRoman"/>
      <w:lvlText w:val="%6."/>
      <w:lvlJc w:val="right"/>
      <w:pPr>
        <w:ind w:left="4399" w:hanging="180"/>
      </w:pPr>
    </w:lvl>
    <w:lvl w:ilvl="6" w:tplc="0807000F" w:tentative="1">
      <w:start w:val="1"/>
      <w:numFmt w:val="decimal"/>
      <w:lvlText w:val="%7."/>
      <w:lvlJc w:val="left"/>
      <w:pPr>
        <w:ind w:left="5119" w:hanging="360"/>
      </w:pPr>
    </w:lvl>
    <w:lvl w:ilvl="7" w:tplc="08070019" w:tentative="1">
      <w:start w:val="1"/>
      <w:numFmt w:val="lowerLetter"/>
      <w:lvlText w:val="%8."/>
      <w:lvlJc w:val="left"/>
      <w:pPr>
        <w:ind w:left="5839" w:hanging="360"/>
      </w:pPr>
    </w:lvl>
    <w:lvl w:ilvl="8" w:tplc="0807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42" w15:restartNumberingAfterBreak="0">
    <w:nsid w:val="6A272F35"/>
    <w:multiLevelType w:val="hybridMultilevel"/>
    <w:tmpl w:val="F37C9DD2"/>
    <w:lvl w:ilvl="0" w:tplc="4B5A2A4C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3" w15:restartNumberingAfterBreak="0">
    <w:nsid w:val="6E114840"/>
    <w:multiLevelType w:val="hybridMultilevel"/>
    <w:tmpl w:val="325E95B4"/>
    <w:lvl w:ilvl="0" w:tplc="10C48EF0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44" w15:restartNumberingAfterBreak="0">
    <w:nsid w:val="6E12017C"/>
    <w:multiLevelType w:val="hybridMultilevel"/>
    <w:tmpl w:val="DE4A55CC"/>
    <w:lvl w:ilvl="0" w:tplc="7E261DB0">
      <w:start w:val="1"/>
      <w:numFmt w:val="decimal"/>
      <w:lvlText w:val="%1."/>
      <w:lvlJc w:val="left"/>
      <w:pPr>
        <w:ind w:left="569" w:hanging="360"/>
      </w:pPr>
      <w:rPr>
        <w:rFonts w:hint="default"/>
        <w:b w:val="0"/>
      </w:rPr>
    </w:lvl>
    <w:lvl w:ilvl="1" w:tplc="D84EB7CE">
      <w:start w:val="1"/>
      <w:numFmt w:val="decimal"/>
      <w:lvlText w:val="%2-"/>
      <w:lvlJc w:val="left"/>
      <w:pPr>
        <w:ind w:left="12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9" w:hanging="180"/>
      </w:pPr>
    </w:lvl>
    <w:lvl w:ilvl="3" w:tplc="0409000F" w:tentative="1">
      <w:start w:val="1"/>
      <w:numFmt w:val="decimal"/>
      <w:lvlText w:val="%4."/>
      <w:lvlJc w:val="left"/>
      <w:pPr>
        <w:ind w:left="2729" w:hanging="360"/>
      </w:pPr>
    </w:lvl>
    <w:lvl w:ilvl="4" w:tplc="04090019" w:tentative="1">
      <w:start w:val="1"/>
      <w:numFmt w:val="lowerLetter"/>
      <w:lvlText w:val="%5."/>
      <w:lvlJc w:val="left"/>
      <w:pPr>
        <w:ind w:left="3449" w:hanging="360"/>
      </w:pPr>
    </w:lvl>
    <w:lvl w:ilvl="5" w:tplc="0409001B" w:tentative="1">
      <w:start w:val="1"/>
      <w:numFmt w:val="lowerRoman"/>
      <w:lvlText w:val="%6."/>
      <w:lvlJc w:val="right"/>
      <w:pPr>
        <w:ind w:left="4169" w:hanging="180"/>
      </w:pPr>
    </w:lvl>
    <w:lvl w:ilvl="6" w:tplc="0409000F" w:tentative="1">
      <w:start w:val="1"/>
      <w:numFmt w:val="decimal"/>
      <w:lvlText w:val="%7."/>
      <w:lvlJc w:val="left"/>
      <w:pPr>
        <w:ind w:left="4889" w:hanging="360"/>
      </w:pPr>
    </w:lvl>
    <w:lvl w:ilvl="7" w:tplc="04090019" w:tentative="1">
      <w:start w:val="1"/>
      <w:numFmt w:val="lowerLetter"/>
      <w:lvlText w:val="%8."/>
      <w:lvlJc w:val="left"/>
      <w:pPr>
        <w:ind w:left="5609" w:hanging="360"/>
      </w:pPr>
    </w:lvl>
    <w:lvl w:ilvl="8" w:tplc="040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45" w15:restartNumberingAfterBreak="0">
    <w:nsid w:val="73F437D1"/>
    <w:multiLevelType w:val="hybridMultilevel"/>
    <w:tmpl w:val="F37C9DD2"/>
    <w:lvl w:ilvl="0" w:tplc="4B5A2A4C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6" w15:restartNumberingAfterBreak="0">
    <w:nsid w:val="778C7698"/>
    <w:multiLevelType w:val="hybridMultilevel"/>
    <w:tmpl w:val="0F687FEA"/>
    <w:lvl w:ilvl="0" w:tplc="0409000F">
      <w:start w:val="1"/>
      <w:numFmt w:val="decimal"/>
      <w:lvlText w:val="%1."/>
      <w:lvlJc w:val="left"/>
      <w:pPr>
        <w:ind w:left="1108" w:hanging="360"/>
      </w:p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47" w15:restartNumberingAfterBreak="0">
    <w:nsid w:val="787B5C0E"/>
    <w:multiLevelType w:val="hybridMultilevel"/>
    <w:tmpl w:val="A6023616"/>
    <w:lvl w:ilvl="0" w:tplc="CCB6EB68">
      <w:start w:val="96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48" w15:restartNumberingAfterBreak="0">
    <w:nsid w:val="7AD04F86"/>
    <w:multiLevelType w:val="hybridMultilevel"/>
    <w:tmpl w:val="F9AA85D0"/>
    <w:lvl w:ilvl="0" w:tplc="3638792C"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num w:numId="1">
    <w:abstractNumId w:val="21"/>
  </w:num>
  <w:num w:numId="2">
    <w:abstractNumId w:val="24"/>
  </w:num>
  <w:num w:numId="3">
    <w:abstractNumId w:val="15"/>
  </w:num>
  <w:num w:numId="4">
    <w:abstractNumId w:val="36"/>
  </w:num>
  <w:num w:numId="5">
    <w:abstractNumId w:val="27"/>
  </w:num>
  <w:num w:numId="6">
    <w:abstractNumId w:val="0"/>
  </w:num>
  <w:num w:numId="7">
    <w:abstractNumId w:val="6"/>
  </w:num>
  <w:num w:numId="8">
    <w:abstractNumId w:val="46"/>
  </w:num>
  <w:num w:numId="9">
    <w:abstractNumId w:val="10"/>
  </w:num>
  <w:num w:numId="10">
    <w:abstractNumId w:val="23"/>
  </w:num>
  <w:num w:numId="11">
    <w:abstractNumId w:val="20"/>
  </w:num>
  <w:num w:numId="12">
    <w:abstractNumId w:val="16"/>
  </w:num>
  <w:num w:numId="13">
    <w:abstractNumId w:val="19"/>
  </w:num>
  <w:num w:numId="14">
    <w:abstractNumId w:val="13"/>
  </w:num>
  <w:num w:numId="15">
    <w:abstractNumId w:val="17"/>
  </w:num>
  <w:num w:numId="16">
    <w:abstractNumId w:val="45"/>
  </w:num>
  <w:num w:numId="17">
    <w:abstractNumId w:val="33"/>
  </w:num>
  <w:num w:numId="18">
    <w:abstractNumId w:val="42"/>
  </w:num>
  <w:num w:numId="19">
    <w:abstractNumId w:val="32"/>
  </w:num>
  <w:num w:numId="20">
    <w:abstractNumId w:val="38"/>
  </w:num>
  <w:num w:numId="21">
    <w:abstractNumId w:val="25"/>
  </w:num>
  <w:num w:numId="22">
    <w:abstractNumId w:val="2"/>
  </w:num>
  <w:num w:numId="23">
    <w:abstractNumId w:val="1"/>
  </w:num>
  <w:num w:numId="24">
    <w:abstractNumId w:val="8"/>
  </w:num>
  <w:num w:numId="25">
    <w:abstractNumId w:val="3"/>
  </w:num>
  <w:num w:numId="26">
    <w:abstractNumId w:val="4"/>
  </w:num>
  <w:num w:numId="27">
    <w:abstractNumId w:val="5"/>
  </w:num>
  <w:num w:numId="28">
    <w:abstractNumId w:val="29"/>
  </w:num>
  <w:num w:numId="29">
    <w:abstractNumId w:val="9"/>
  </w:num>
  <w:num w:numId="30">
    <w:abstractNumId w:val="14"/>
  </w:num>
  <w:num w:numId="31">
    <w:abstractNumId w:val="48"/>
  </w:num>
  <w:num w:numId="32">
    <w:abstractNumId w:val="28"/>
  </w:num>
  <w:num w:numId="33">
    <w:abstractNumId w:val="18"/>
  </w:num>
  <w:num w:numId="34">
    <w:abstractNumId w:val="40"/>
  </w:num>
  <w:num w:numId="35">
    <w:abstractNumId w:val="39"/>
  </w:num>
  <w:num w:numId="36">
    <w:abstractNumId w:val="31"/>
  </w:num>
  <w:num w:numId="37">
    <w:abstractNumId w:val="26"/>
  </w:num>
  <w:num w:numId="38">
    <w:abstractNumId w:val="7"/>
  </w:num>
  <w:num w:numId="39">
    <w:abstractNumId w:val="47"/>
  </w:num>
  <w:num w:numId="40">
    <w:abstractNumId w:val="43"/>
  </w:num>
  <w:num w:numId="41">
    <w:abstractNumId w:val="11"/>
  </w:num>
  <w:num w:numId="42">
    <w:abstractNumId w:val="44"/>
  </w:num>
  <w:num w:numId="43">
    <w:abstractNumId w:val="30"/>
  </w:num>
  <w:num w:numId="44">
    <w:abstractNumId w:val="22"/>
  </w:num>
  <w:num w:numId="45">
    <w:abstractNumId w:val="34"/>
  </w:num>
  <w:num w:numId="46">
    <w:abstractNumId w:val="37"/>
  </w:num>
  <w:num w:numId="47">
    <w:abstractNumId w:val="12"/>
  </w:num>
  <w:num w:numId="48">
    <w:abstractNumId w:val="35"/>
  </w:num>
  <w:num w:numId="49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fr-CH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520"/>
    <w:rsid w:val="000012E9"/>
    <w:rsid w:val="00011D03"/>
    <w:rsid w:val="00013F09"/>
    <w:rsid w:val="00025779"/>
    <w:rsid w:val="00045E0D"/>
    <w:rsid w:val="00052A27"/>
    <w:rsid w:val="00064AAD"/>
    <w:rsid w:val="0007474C"/>
    <w:rsid w:val="0008703E"/>
    <w:rsid w:val="000870DE"/>
    <w:rsid w:val="00087B93"/>
    <w:rsid w:val="00091354"/>
    <w:rsid w:val="000913A1"/>
    <w:rsid w:val="000940EA"/>
    <w:rsid w:val="000B142D"/>
    <w:rsid w:val="000B61A5"/>
    <w:rsid w:val="000C2B7D"/>
    <w:rsid w:val="000C2FCF"/>
    <w:rsid w:val="000C4145"/>
    <w:rsid w:val="000C6AEE"/>
    <w:rsid w:val="000E1845"/>
    <w:rsid w:val="000F4AD7"/>
    <w:rsid w:val="000F4EAF"/>
    <w:rsid w:val="000F6FFD"/>
    <w:rsid w:val="000F76F7"/>
    <w:rsid w:val="001004C6"/>
    <w:rsid w:val="0011034D"/>
    <w:rsid w:val="00112CF7"/>
    <w:rsid w:val="00113C67"/>
    <w:rsid w:val="00113EC4"/>
    <w:rsid w:val="00117314"/>
    <w:rsid w:val="00130E79"/>
    <w:rsid w:val="00132EA4"/>
    <w:rsid w:val="001332F9"/>
    <w:rsid w:val="00135241"/>
    <w:rsid w:val="00142474"/>
    <w:rsid w:val="00150C2F"/>
    <w:rsid w:val="001517BD"/>
    <w:rsid w:val="00172838"/>
    <w:rsid w:val="00173414"/>
    <w:rsid w:val="0017397F"/>
    <w:rsid w:val="00190D22"/>
    <w:rsid w:val="001933CC"/>
    <w:rsid w:val="0019546F"/>
    <w:rsid w:val="0019547A"/>
    <w:rsid w:val="001A0012"/>
    <w:rsid w:val="001A0B79"/>
    <w:rsid w:val="001A4389"/>
    <w:rsid w:val="001B5036"/>
    <w:rsid w:val="001B7980"/>
    <w:rsid w:val="001B7A91"/>
    <w:rsid w:val="001C34F7"/>
    <w:rsid w:val="001D1F8C"/>
    <w:rsid w:val="001D29E3"/>
    <w:rsid w:val="001D4E7E"/>
    <w:rsid w:val="001D68E3"/>
    <w:rsid w:val="001E235A"/>
    <w:rsid w:val="001E3DA8"/>
    <w:rsid w:val="001E5B6D"/>
    <w:rsid w:val="001E6BBF"/>
    <w:rsid w:val="001F1788"/>
    <w:rsid w:val="001F693B"/>
    <w:rsid w:val="00204958"/>
    <w:rsid w:val="00204C4D"/>
    <w:rsid w:val="00205175"/>
    <w:rsid w:val="00207722"/>
    <w:rsid w:val="00213A6C"/>
    <w:rsid w:val="00215F63"/>
    <w:rsid w:val="00216651"/>
    <w:rsid w:val="00222C6D"/>
    <w:rsid w:val="00227C46"/>
    <w:rsid w:val="0023216C"/>
    <w:rsid w:val="00232561"/>
    <w:rsid w:val="00234EC0"/>
    <w:rsid w:val="002411F5"/>
    <w:rsid w:val="00243C76"/>
    <w:rsid w:val="002467C0"/>
    <w:rsid w:val="0024705C"/>
    <w:rsid w:val="00252293"/>
    <w:rsid w:val="00256E62"/>
    <w:rsid w:val="002718B3"/>
    <w:rsid w:val="00271A65"/>
    <w:rsid w:val="00277D21"/>
    <w:rsid w:val="00291FD5"/>
    <w:rsid w:val="00293E43"/>
    <w:rsid w:val="002956E9"/>
    <w:rsid w:val="00295D0C"/>
    <w:rsid w:val="002B1D45"/>
    <w:rsid w:val="002B26AE"/>
    <w:rsid w:val="002B376F"/>
    <w:rsid w:val="002C17A2"/>
    <w:rsid w:val="002D2C4D"/>
    <w:rsid w:val="002D30CB"/>
    <w:rsid w:val="002E2364"/>
    <w:rsid w:val="002E72FF"/>
    <w:rsid w:val="002E74AE"/>
    <w:rsid w:val="00300185"/>
    <w:rsid w:val="00300910"/>
    <w:rsid w:val="00305ECF"/>
    <w:rsid w:val="00311758"/>
    <w:rsid w:val="00315089"/>
    <w:rsid w:val="003204BE"/>
    <w:rsid w:val="003312DD"/>
    <w:rsid w:val="00334F8A"/>
    <w:rsid w:val="00342E68"/>
    <w:rsid w:val="00347CDE"/>
    <w:rsid w:val="00360236"/>
    <w:rsid w:val="00367CFE"/>
    <w:rsid w:val="00371520"/>
    <w:rsid w:val="00374A6B"/>
    <w:rsid w:val="00380676"/>
    <w:rsid w:val="003820D8"/>
    <w:rsid w:val="00385C61"/>
    <w:rsid w:val="0039186B"/>
    <w:rsid w:val="00391F55"/>
    <w:rsid w:val="00393751"/>
    <w:rsid w:val="00397C53"/>
    <w:rsid w:val="003A2C53"/>
    <w:rsid w:val="003A5F24"/>
    <w:rsid w:val="003A617C"/>
    <w:rsid w:val="003C03DB"/>
    <w:rsid w:val="003D3546"/>
    <w:rsid w:val="003D5877"/>
    <w:rsid w:val="003D5B44"/>
    <w:rsid w:val="003D6A4E"/>
    <w:rsid w:val="003E0C0E"/>
    <w:rsid w:val="003E16CD"/>
    <w:rsid w:val="003E1D41"/>
    <w:rsid w:val="003E2AEA"/>
    <w:rsid w:val="003E4B5D"/>
    <w:rsid w:val="003E6813"/>
    <w:rsid w:val="00400F3A"/>
    <w:rsid w:val="00406734"/>
    <w:rsid w:val="00413A20"/>
    <w:rsid w:val="00416D89"/>
    <w:rsid w:val="00417526"/>
    <w:rsid w:val="00420501"/>
    <w:rsid w:val="00420DC7"/>
    <w:rsid w:val="00422222"/>
    <w:rsid w:val="00425421"/>
    <w:rsid w:val="0043141F"/>
    <w:rsid w:val="00435676"/>
    <w:rsid w:val="00437D84"/>
    <w:rsid w:val="0045566E"/>
    <w:rsid w:val="0045601F"/>
    <w:rsid w:val="00462351"/>
    <w:rsid w:val="004745E3"/>
    <w:rsid w:val="00474938"/>
    <w:rsid w:val="00474AC7"/>
    <w:rsid w:val="00480A05"/>
    <w:rsid w:val="00482C27"/>
    <w:rsid w:val="0048384A"/>
    <w:rsid w:val="00494E68"/>
    <w:rsid w:val="00497823"/>
    <w:rsid w:val="004A0D98"/>
    <w:rsid w:val="004A156B"/>
    <w:rsid w:val="004A2120"/>
    <w:rsid w:val="004A4AEC"/>
    <w:rsid w:val="004B4528"/>
    <w:rsid w:val="004B5515"/>
    <w:rsid w:val="004B771F"/>
    <w:rsid w:val="004C20ED"/>
    <w:rsid w:val="004D03A9"/>
    <w:rsid w:val="004D12C3"/>
    <w:rsid w:val="004D2D76"/>
    <w:rsid w:val="004D529D"/>
    <w:rsid w:val="004E159F"/>
    <w:rsid w:val="004F06D6"/>
    <w:rsid w:val="0051388D"/>
    <w:rsid w:val="00517EFB"/>
    <w:rsid w:val="00520F39"/>
    <w:rsid w:val="00522DD7"/>
    <w:rsid w:val="0052721C"/>
    <w:rsid w:val="00534374"/>
    <w:rsid w:val="00541D82"/>
    <w:rsid w:val="00545A94"/>
    <w:rsid w:val="005462E3"/>
    <w:rsid w:val="005514F5"/>
    <w:rsid w:val="00551E24"/>
    <w:rsid w:val="00553ED9"/>
    <w:rsid w:val="00561738"/>
    <w:rsid w:val="00570FD9"/>
    <w:rsid w:val="0057108C"/>
    <w:rsid w:val="00573D1B"/>
    <w:rsid w:val="00577EFA"/>
    <w:rsid w:val="0058151A"/>
    <w:rsid w:val="005867B8"/>
    <w:rsid w:val="005A2A3F"/>
    <w:rsid w:val="005A5804"/>
    <w:rsid w:val="005B3CEE"/>
    <w:rsid w:val="005B656A"/>
    <w:rsid w:val="005C4EA1"/>
    <w:rsid w:val="005C517C"/>
    <w:rsid w:val="005C53F3"/>
    <w:rsid w:val="005D4BE9"/>
    <w:rsid w:val="005D4C70"/>
    <w:rsid w:val="005E3A73"/>
    <w:rsid w:val="005F4768"/>
    <w:rsid w:val="005F7CB0"/>
    <w:rsid w:val="006004AE"/>
    <w:rsid w:val="00601819"/>
    <w:rsid w:val="00607361"/>
    <w:rsid w:val="00607C4B"/>
    <w:rsid w:val="006122A4"/>
    <w:rsid w:val="00613706"/>
    <w:rsid w:val="00614363"/>
    <w:rsid w:val="0061547F"/>
    <w:rsid w:val="00616F2D"/>
    <w:rsid w:val="00617070"/>
    <w:rsid w:val="00625FEA"/>
    <w:rsid w:val="0063009A"/>
    <w:rsid w:val="00633F10"/>
    <w:rsid w:val="0064205D"/>
    <w:rsid w:val="00647287"/>
    <w:rsid w:val="006560AB"/>
    <w:rsid w:val="0066595B"/>
    <w:rsid w:val="00671CB7"/>
    <w:rsid w:val="00683ED9"/>
    <w:rsid w:val="006922B5"/>
    <w:rsid w:val="006922FB"/>
    <w:rsid w:val="00696964"/>
    <w:rsid w:val="00697850"/>
    <w:rsid w:val="006A2874"/>
    <w:rsid w:val="006C379D"/>
    <w:rsid w:val="006D194C"/>
    <w:rsid w:val="006D648C"/>
    <w:rsid w:val="006E08C9"/>
    <w:rsid w:val="006E266C"/>
    <w:rsid w:val="006E3822"/>
    <w:rsid w:val="006E7DC0"/>
    <w:rsid w:val="006F0946"/>
    <w:rsid w:val="006F46D9"/>
    <w:rsid w:val="006F6FEC"/>
    <w:rsid w:val="00700412"/>
    <w:rsid w:val="00704EB2"/>
    <w:rsid w:val="00710102"/>
    <w:rsid w:val="00712FEB"/>
    <w:rsid w:val="00720378"/>
    <w:rsid w:val="00720C83"/>
    <w:rsid w:val="00724615"/>
    <w:rsid w:val="007413A9"/>
    <w:rsid w:val="007502E9"/>
    <w:rsid w:val="00750771"/>
    <w:rsid w:val="00750F60"/>
    <w:rsid w:val="00751450"/>
    <w:rsid w:val="0075188A"/>
    <w:rsid w:val="00753A39"/>
    <w:rsid w:val="00757E23"/>
    <w:rsid w:val="007605F0"/>
    <w:rsid w:val="007718F0"/>
    <w:rsid w:val="007719F8"/>
    <w:rsid w:val="00772208"/>
    <w:rsid w:val="0077378F"/>
    <w:rsid w:val="00774D82"/>
    <w:rsid w:val="0078015C"/>
    <w:rsid w:val="0079720E"/>
    <w:rsid w:val="007A41DE"/>
    <w:rsid w:val="007A58A1"/>
    <w:rsid w:val="007A7981"/>
    <w:rsid w:val="007B6332"/>
    <w:rsid w:val="007D0E07"/>
    <w:rsid w:val="007D418C"/>
    <w:rsid w:val="007E50F7"/>
    <w:rsid w:val="0080109F"/>
    <w:rsid w:val="00804063"/>
    <w:rsid w:val="008064C3"/>
    <w:rsid w:val="00815218"/>
    <w:rsid w:val="00822850"/>
    <w:rsid w:val="008237FE"/>
    <w:rsid w:val="00824B84"/>
    <w:rsid w:val="00833881"/>
    <w:rsid w:val="008338BF"/>
    <w:rsid w:val="0083463C"/>
    <w:rsid w:val="00843605"/>
    <w:rsid w:val="00850417"/>
    <w:rsid w:val="008516F2"/>
    <w:rsid w:val="00854F48"/>
    <w:rsid w:val="00861359"/>
    <w:rsid w:val="00861A1E"/>
    <w:rsid w:val="008625F0"/>
    <w:rsid w:val="00865AAE"/>
    <w:rsid w:val="008715A5"/>
    <w:rsid w:val="00875468"/>
    <w:rsid w:val="0088171B"/>
    <w:rsid w:val="0088441A"/>
    <w:rsid w:val="008855B9"/>
    <w:rsid w:val="008868EA"/>
    <w:rsid w:val="00893060"/>
    <w:rsid w:val="008A0962"/>
    <w:rsid w:val="008A660D"/>
    <w:rsid w:val="008C6B27"/>
    <w:rsid w:val="008D6654"/>
    <w:rsid w:val="008E1407"/>
    <w:rsid w:val="008E6C1D"/>
    <w:rsid w:val="008F30CD"/>
    <w:rsid w:val="009033CD"/>
    <w:rsid w:val="0090386C"/>
    <w:rsid w:val="00913539"/>
    <w:rsid w:val="00917EF5"/>
    <w:rsid w:val="00927479"/>
    <w:rsid w:val="00934D8F"/>
    <w:rsid w:val="009379A9"/>
    <w:rsid w:val="00944361"/>
    <w:rsid w:val="009508FE"/>
    <w:rsid w:val="00950DB6"/>
    <w:rsid w:val="00952D03"/>
    <w:rsid w:val="00955D18"/>
    <w:rsid w:val="009561B5"/>
    <w:rsid w:val="00964ECC"/>
    <w:rsid w:val="00965045"/>
    <w:rsid w:val="00970611"/>
    <w:rsid w:val="00974BEA"/>
    <w:rsid w:val="00983601"/>
    <w:rsid w:val="009853D1"/>
    <w:rsid w:val="0098591B"/>
    <w:rsid w:val="00990161"/>
    <w:rsid w:val="0099276E"/>
    <w:rsid w:val="00994642"/>
    <w:rsid w:val="00994BDE"/>
    <w:rsid w:val="009A4769"/>
    <w:rsid w:val="009A61D1"/>
    <w:rsid w:val="009B0EA5"/>
    <w:rsid w:val="009B3BE9"/>
    <w:rsid w:val="009B49F7"/>
    <w:rsid w:val="009C0E94"/>
    <w:rsid w:val="009C38FF"/>
    <w:rsid w:val="009D0FBD"/>
    <w:rsid w:val="009D65B2"/>
    <w:rsid w:val="009E0256"/>
    <w:rsid w:val="009E215C"/>
    <w:rsid w:val="009E5BC3"/>
    <w:rsid w:val="009F587A"/>
    <w:rsid w:val="00A13897"/>
    <w:rsid w:val="00A148A1"/>
    <w:rsid w:val="00A14E83"/>
    <w:rsid w:val="00A1610D"/>
    <w:rsid w:val="00A170FD"/>
    <w:rsid w:val="00A178B5"/>
    <w:rsid w:val="00A24139"/>
    <w:rsid w:val="00A25361"/>
    <w:rsid w:val="00A4054F"/>
    <w:rsid w:val="00A406DA"/>
    <w:rsid w:val="00A40EC1"/>
    <w:rsid w:val="00A4108D"/>
    <w:rsid w:val="00A42520"/>
    <w:rsid w:val="00A42D97"/>
    <w:rsid w:val="00A43834"/>
    <w:rsid w:val="00A60CC3"/>
    <w:rsid w:val="00A610B7"/>
    <w:rsid w:val="00A65B79"/>
    <w:rsid w:val="00A9394E"/>
    <w:rsid w:val="00A93B96"/>
    <w:rsid w:val="00A967E0"/>
    <w:rsid w:val="00AA15AD"/>
    <w:rsid w:val="00AA2E00"/>
    <w:rsid w:val="00AB53C9"/>
    <w:rsid w:val="00AB6025"/>
    <w:rsid w:val="00AC45FC"/>
    <w:rsid w:val="00AD2F1C"/>
    <w:rsid w:val="00AE04F1"/>
    <w:rsid w:val="00AE2300"/>
    <w:rsid w:val="00AE5190"/>
    <w:rsid w:val="00AE7CA9"/>
    <w:rsid w:val="00AF1534"/>
    <w:rsid w:val="00AF2800"/>
    <w:rsid w:val="00B17328"/>
    <w:rsid w:val="00B20C91"/>
    <w:rsid w:val="00B23FB5"/>
    <w:rsid w:val="00B256C1"/>
    <w:rsid w:val="00B34A75"/>
    <w:rsid w:val="00B36C43"/>
    <w:rsid w:val="00B41327"/>
    <w:rsid w:val="00B42623"/>
    <w:rsid w:val="00B53AA8"/>
    <w:rsid w:val="00B6790F"/>
    <w:rsid w:val="00B67A55"/>
    <w:rsid w:val="00B70466"/>
    <w:rsid w:val="00B748D2"/>
    <w:rsid w:val="00B7763B"/>
    <w:rsid w:val="00B82B16"/>
    <w:rsid w:val="00B94767"/>
    <w:rsid w:val="00BB1129"/>
    <w:rsid w:val="00BB200A"/>
    <w:rsid w:val="00BC09BA"/>
    <w:rsid w:val="00BC297B"/>
    <w:rsid w:val="00BD2ADD"/>
    <w:rsid w:val="00BD5BE8"/>
    <w:rsid w:val="00BD7D93"/>
    <w:rsid w:val="00BE293E"/>
    <w:rsid w:val="00BF7E43"/>
    <w:rsid w:val="00C120BE"/>
    <w:rsid w:val="00C138F5"/>
    <w:rsid w:val="00C1552F"/>
    <w:rsid w:val="00C230D7"/>
    <w:rsid w:val="00C27291"/>
    <w:rsid w:val="00C30B99"/>
    <w:rsid w:val="00C33367"/>
    <w:rsid w:val="00C367A6"/>
    <w:rsid w:val="00C405F8"/>
    <w:rsid w:val="00C47DBF"/>
    <w:rsid w:val="00C54009"/>
    <w:rsid w:val="00C6196B"/>
    <w:rsid w:val="00C6716C"/>
    <w:rsid w:val="00C77289"/>
    <w:rsid w:val="00C844D2"/>
    <w:rsid w:val="00C87D3D"/>
    <w:rsid w:val="00C92D16"/>
    <w:rsid w:val="00C94611"/>
    <w:rsid w:val="00C94E22"/>
    <w:rsid w:val="00CA10E8"/>
    <w:rsid w:val="00CA3E72"/>
    <w:rsid w:val="00CB016B"/>
    <w:rsid w:val="00CC0E83"/>
    <w:rsid w:val="00CC155B"/>
    <w:rsid w:val="00CC2788"/>
    <w:rsid w:val="00CC36CC"/>
    <w:rsid w:val="00CD575C"/>
    <w:rsid w:val="00CE186D"/>
    <w:rsid w:val="00CE3061"/>
    <w:rsid w:val="00CE4BA6"/>
    <w:rsid w:val="00CF30BD"/>
    <w:rsid w:val="00D0227D"/>
    <w:rsid w:val="00D13256"/>
    <w:rsid w:val="00D222AE"/>
    <w:rsid w:val="00D307FB"/>
    <w:rsid w:val="00D3163A"/>
    <w:rsid w:val="00D35D75"/>
    <w:rsid w:val="00D40115"/>
    <w:rsid w:val="00D434EE"/>
    <w:rsid w:val="00D449F6"/>
    <w:rsid w:val="00D5177A"/>
    <w:rsid w:val="00D5444E"/>
    <w:rsid w:val="00D73284"/>
    <w:rsid w:val="00D75A33"/>
    <w:rsid w:val="00D82FE3"/>
    <w:rsid w:val="00D9278E"/>
    <w:rsid w:val="00D9676D"/>
    <w:rsid w:val="00DA3999"/>
    <w:rsid w:val="00DA3D4B"/>
    <w:rsid w:val="00DA400C"/>
    <w:rsid w:val="00DB0A77"/>
    <w:rsid w:val="00DB0C06"/>
    <w:rsid w:val="00DB591B"/>
    <w:rsid w:val="00DB70B1"/>
    <w:rsid w:val="00DC2B2B"/>
    <w:rsid w:val="00DD37CF"/>
    <w:rsid w:val="00DD5588"/>
    <w:rsid w:val="00DE6136"/>
    <w:rsid w:val="00E02085"/>
    <w:rsid w:val="00E07430"/>
    <w:rsid w:val="00E07C86"/>
    <w:rsid w:val="00E21C15"/>
    <w:rsid w:val="00E269CF"/>
    <w:rsid w:val="00E26DA6"/>
    <w:rsid w:val="00E27AA7"/>
    <w:rsid w:val="00E30D86"/>
    <w:rsid w:val="00E34F2E"/>
    <w:rsid w:val="00E36BDC"/>
    <w:rsid w:val="00E378B0"/>
    <w:rsid w:val="00E440EE"/>
    <w:rsid w:val="00E445FF"/>
    <w:rsid w:val="00E44C9C"/>
    <w:rsid w:val="00E463EA"/>
    <w:rsid w:val="00E5298C"/>
    <w:rsid w:val="00E543C5"/>
    <w:rsid w:val="00E6184A"/>
    <w:rsid w:val="00E626C5"/>
    <w:rsid w:val="00E72E3A"/>
    <w:rsid w:val="00E74E02"/>
    <w:rsid w:val="00E75514"/>
    <w:rsid w:val="00E7694F"/>
    <w:rsid w:val="00E76FE4"/>
    <w:rsid w:val="00E81FE0"/>
    <w:rsid w:val="00E905E2"/>
    <w:rsid w:val="00E9348A"/>
    <w:rsid w:val="00E95B32"/>
    <w:rsid w:val="00E97E78"/>
    <w:rsid w:val="00EA1BA5"/>
    <w:rsid w:val="00EA25DD"/>
    <w:rsid w:val="00EA604C"/>
    <w:rsid w:val="00EB44F8"/>
    <w:rsid w:val="00EB6B95"/>
    <w:rsid w:val="00EC1F0A"/>
    <w:rsid w:val="00EC7EDF"/>
    <w:rsid w:val="00ED06A4"/>
    <w:rsid w:val="00ED694B"/>
    <w:rsid w:val="00EE1DD9"/>
    <w:rsid w:val="00EE69BB"/>
    <w:rsid w:val="00EF378C"/>
    <w:rsid w:val="00F03B0C"/>
    <w:rsid w:val="00F03DD8"/>
    <w:rsid w:val="00F115EE"/>
    <w:rsid w:val="00F17829"/>
    <w:rsid w:val="00F17A6E"/>
    <w:rsid w:val="00F2369C"/>
    <w:rsid w:val="00F276AE"/>
    <w:rsid w:val="00F331D8"/>
    <w:rsid w:val="00F40A78"/>
    <w:rsid w:val="00F41515"/>
    <w:rsid w:val="00F45E7F"/>
    <w:rsid w:val="00F530B1"/>
    <w:rsid w:val="00F54C5B"/>
    <w:rsid w:val="00F555B4"/>
    <w:rsid w:val="00F572F6"/>
    <w:rsid w:val="00F620CA"/>
    <w:rsid w:val="00F7429D"/>
    <w:rsid w:val="00F81440"/>
    <w:rsid w:val="00F83B58"/>
    <w:rsid w:val="00F94283"/>
    <w:rsid w:val="00FA5E75"/>
    <w:rsid w:val="00FC0945"/>
    <w:rsid w:val="00FC72D7"/>
    <w:rsid w:val="00FC75B3"/>
    <w:rsid w:val="00FD2E3F"/>
    <w:rsid w:val="00FD2F1F"/>
    <w:rsid w:val="00FD4526"/>
    <w:rsid w:val="00FD4B9B"/>
    <w:rsid w:val="00FD4C5F"/>
    <w:rsid w:val="00FD5215"/>
    <w:rsid w:val="00FE0DC4"/>
    <w:rsid w:val="00FE1629"/>
    <w:rsid w:val="00FE1726"/>
    <w:rsid w:val="00FF131B"/>
    <w:rsid w:val="00FF2B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619D636"/>
  <w14:defaultImageDpi w14:val="300"/>
  <w15:docId w15:val="{F0EC4781-D305-49E1-ABBD-E48BB83F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uiPriority="34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520"/>
    <w:rPr>
      <w:rFonts w:cs="Cambria"/>
      <w:sz w:val="24"/>
      <w:szCs w:val="24"/>
      <w:lang w:val="fr-FR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42520"/>
    <w:pPr>
      <w:spacing w:before="240" w:after="60"/>
      <w:outlineLvl w:val="7"/>
    </w:pPr>
    <w:rPr>
      <w:rFonts w:ascii="Times New Roman" w:eastAsia="Times New Roman" w:hAnsi="Times New Roman"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uiPriority w:val="99"/>
    <w:rsid w:val="00A42520"/>
    <w:rPr>
      <w:rFonts w:ascii="Times New Roman" w:eastAsia="Times New Roman" w:hAnsi="Times New Roman" w:cs="Times New Roman"/>
      <w:i/>
      <w:iCs/>
    </w:rPr>
  </w:style>
  <w:style w:type="paragraph" w:styleId="List2">
    <w:name w:val="List 2"/>
    <w:basedOn w:val="Normal"/>
    <w:uiPriority w:val="99"/>
    <w:rsid w:val="00A42520"/>
    <w:pPr>
      <w:ind w:left="720" w:hanging="360"/>
    </w:pPr>
    <w:rPr>
      <w:rFonts w:ascii="Times New Roman" w:eastAsia="Times New Roman" w:hAnsi="Times New Roman" w:cs="Times New Roman"/>
    </w:rPr>
  </w:style>
  <w:style w:type="paragraph" w:styleId="List3">
    <w:name w:val="List 3"/>
    <w:basedOn w:val="Normal"/>
    <w:uiPriority w:val="99"/>
    <w:rsid w:val="00A42520"/>
    <w:pPr>
      <w:ind w:left="1080" w:hanging="360"/>
    </w:pPr>
  </w:style>
  <w:style w:type="paragraph" w:styleId="Footer">
    <w:name w:val="footer"/>
    <w:basedOn w:val="Normal"/>
    <w:link w:val="FooterChar"/>
    <w:uiPriority w:val="99"/>
    <w:rsid w:val="00A4252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42520"/>
    <w:rPr>
      <w:rFonts w:ascii="Cambria" w:eastAsia="Cambria" w:hAnsi="Cambria" w:cs="Cambria"/>
    </w:rPr>
  </w:style>
  <w:style w:type="character" w:styleId="PageNumber">
    <w:name w:val="page number"/>
    <w:basedOn w:val="DefaultParagraphFont"/>
    <w:uiPriority w:val="99"/>
    <w:rsid w:val="00A42520"/>
  </w:style>
  <w:style w:type="paragraph" w:styleId="BodyText">
    <w:name w:val="Body Text"/>
    <w:basedOn w:val="Normal"/>
    <w:link w:val="BodyTextChar"/>
    <w:uiPriority w:val="99"/>
    <w:rsid w:val="00A42520"/>
    <w:pPr>
      <w:spacing w:after="220" w:line="220" w:lineRule="atLeast"/>
      <w:jc w:val="both"/>
    </w:pPr>
    <w:rPr>
      <w:rFonts w:ascii="Arial" w:eastAsia="Times New Roman" w:hAnsi="Arial" w:cs="Arial"/>
      <w:spacing w:val="-5"/>
      <w:sz w:val="20"/>
      <w:szCs w:val="20"/>
      <w:lang w:val="en-GB"/>
    </w:rPr>
  </w:style>
  <w:style w:type="character" w:customStyle="1" w:styleId="BodyTextChar">
    <w:name w:val="Body Text Char"/>
    <w:link w:val="BodyText"/>
    <w:uiPriority w:val="99"/>
    <w:rsid w:val="00A42520"/>
    <w:rPr>
      <w:rFonts w:ascii="Arial" w:eastAsia="Times New Roman" w:hAnsi="Arial" w:cs="Arial"/>
      <w:spacing w:val="-5"/>
      <w:sz w:val="20"/>
      <w:szCs w:val="20"/>
      <w:lang w:val="en-GB"/>
    </w:rPr>
  </w:style>
  <w:style w:type="table" w:styleId="TableGrid">
    <w:name w:val="Table Grid"/>
    <w:basedOn w:val="TableNormal"/>
    <w:uiPriority w:val="99"/>
    <w:rsid w:val="00A42520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uiPriority w:val="99"/>
    <w:rsid w:val="00A42520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A42520"/>
    <w:rPr>
      <w:rFonts w:ascii="Cambria" w:eastAsia="Cambria" w:hAnsi="Cambria" w:cs="Cambria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A42520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A42520"/>
    <w:rPr>
      <w:rFonts w:ascii="Cambria" w:eastAsia="Cambria" w:hAnsi="Cambria" w:cs="Cambria"/>
    </w:rPr>
  </w:style>
  <w:style w:type="paragraph" w:styleId="List">
    <w:name w:val="List"/>
    <w:basedOn w:val="Normal"/>
    <w:uiPriority w:val="99"/>
    <w:rsid w:val="00A42520"/>
    <w:pPr>
      <w:ind w:left="360" w:hanging="360"/>
    </w:pPr>
  </w:style>
  <w:style w:type="paragraph" w:styleId="CommentText">
    <w:name w:val="annotation text"/>
    <w:basedOn w:val="Normal"/>
    <w:link w:val="CommentTextChar"/>
    <w:uiPriority w:val="99"/>
    <w:rsid w:val="00A42520"/>
  </w:style>
  <w:style w:type="character" w:customStyle="1" w:styleId="CommentTextChar">
    <w:name w:val="Comment Text Char"/>
    <w:link w:val="CommentText"/>
    <w:uiPriority w:val="99"/>
    <w:rsid w:val="00A42520"/>
    <w:rPr>
      <w:rFonts w:ascii="Cambria" w:eastAsia="Cambria" w:hAnsi="Cambria" w:cs="Cambria"/>
    </w:rPr>
  </w:style>
  <w:style w:type="character" w:customStyle="1" w:styleId="CommentSubjectChar">
    <w:name w:val="Comment Subject Char"/>
    <w:link w:val="CommentSubject"/>
    <w:uiPriority w:val="99"/>
    <w:semiHidden/>
    <w:rsid w:val="00A42520"/>
    <w:rPr>
      <w:rFonts w:ascii="Cambria" w:eastAsia="Cambria" w:hAnsi="Cambria" w:cs="Cambria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42520"/>
    <w:rPr>
      <w:b/>
      <w:bCs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A42520"/>
    <w:rPr>
      <w:rFonts w:ascii="Lucida Grande" w:eastAsia="Cambria" w:hAnsi="Lucida Grande" w:cs="Lucida Grand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A42520"/>
    <w:rPr>
      <w:rFonts w:ascii="Lucida Grande" w:hAnsi="Lucida Grande" w:cs="Lucida Grande"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4252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A42520"/>
    <w:rPr>
      <w:rFonts w:ascii="Cambria" w:eastAsia="Cambria" w:hAnsi="Cambria" w:cs="Cambria"/>
    </w:rPr>
  </w:style>
  <w:style w:type="character" w:styleId="CommentReference">
    <w:name w:val="annotation reference"/>
    <w:uiPriority w:val="99"/>
    <w:unhideWhenUsed/>
    <w:rsid w:val="007112F9"/>
    <w:rPr>
      <w:sz w:val="18"/>
      <w:szCs w:val="18"/>
    </w:rPr>
  </w:style>
  <w:style w:type="paragraph" w:customStyle="1" w:styleId="Tables">
    <w:name w:val="Tables"/>
    <w:basedOn w:val="Normal"/>
    <w:link w:val="TablesChar"/>
    <w:rsid w:val="006A4EAB"/>
    <w:rPr>
      <w:rFonts w:ascii="Arial Narrow" w:eastAsia="Times New Roman" w:hAnsi="Arial Narrow" w:cs="Times New Roman"/>
      <w:sz w:val="20"/>
      <w:szCs w:val="20"/>
      <w:lang w:val="en-GB"/>
    </w:rPr>
  </w:style>
  <w:style w:type="character" w:customStyle="1" w:styleId="TablesChar">
    <w:name w:val="Tables Char"/>
    <w:link w:val="Tables"/>
    <w:rsid w:val="006A4EAB"/>
    <w:rPr>
      <w:rFonts w:ascii="Arial Narrow" w:eastAsia="Times New Roman" w:hAnsi="Arial Narrow"/>
      <w:lang w:val="en-GB"/>
    </w:rPr>
  </w:style>
  <w:style w:type="paragraph" w:customStyle="1" w:styleId="MediumList2-Accent41">
    <w:name w:val="Medium List 2 - Accent 41"/>
    <w:basedOn w:val="Normal"/>
    <w:uiPriority w:val="34"/>
    <w:qFormat/>
    <w:rsid w:val="009E1264"/>
    <w:pPr>
      <w:ind w:left="720"/>
      <w:contextualSpacing/>
    </w:pPr>
    <w:rPr>
      <w:rFonts w:cs="Times New Roman"/>
    </w:rPr>
  </w:style>
  <w:style w:type="paragraph" w:customStyle="1" w:styleId="ColorfulShading-Accent31">
    <w:name w:val="Colorful Shading - Accent 31"/>
    <w:basedOn w:val="Normal"/>
    <w:uiPriority w:val="34"/>
    <w:qFormat/>
    <w:rsid w:val="0066147E"/>
    <w:pPr>
      <w:ind w:left="720"/>
    </w:pPr>
  </w:style>
  <w:style w:type="paragraph" w:customStyle="1" w:styleId="NoSpacing2">
    <w:name w:val="No Spacing2"/>
    <w:qFormat/>
    <w:rsid w:val="00367CFE"/>
    <w:rPr>
      <w:rFonts w:eastAsia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C1552F"/>
    <w:pPr>
      <w:ind w:left="720"/>
    </w:pPr>
  </w:style>
  <w:style w:type="paragraph" w:styleId="Header">
    <w:name w:val="header"/>
    <w:basedOn w:val="Normal"/>
    <w:link w:val="HeaderChar"/>
    <w:uiPriority w:val="99"/>
    <w:rsid w:val="00AA15AD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A15AD"/>
    <w:rPr>
      <w:rFonts w:ascii="Times New Roman" w:eastAsia="Times New Roman" w:hAnsi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A2874"/>
    <w:pPr>
      <w:ind w:left="720"/>
      <w:contextualSpacing/>
    </w:pPr>
  </w:style>
  <w:style w:type="paragraph" w:styleId="Revision">
    <w:name w:val="Revision"/>
    <w:hidden/>
    <w:rsid w:val="007719F8"/>
    <w:rPr>
      <w:rFonts w:cs="Cambria"/>
      <w:sz w:val="24"/>
      <w:szCs w:val="24"/>
    </w:rPr>
  </w:style>
  <w:style w:type="character" w:styleId="SubtleEmphasis">
    <w:name w:val="Subtle Emphasis"/>
    <w:aliases w:val="List Bullet1"/>
    <w:uiPriority w:val="19"/>
    <w:qFormat/>
    <w:rsid w:val="00A25361"/>
  </w:style>
  <w:style w:type="character" w:customStyle="1" w:styleId="hps">
    <w:name w:val="hps"/>
    <w:basedOn w:val="DefaultParagraphFont"/>
    <w:rsid w:val="00927479"/>
  </w:style>
  <w:style w:type="character" w:customStyle="1" w:styleId="shorttext">
    <w:name w:val="short_text"/>
    <w:basedOn w:val="DefaultParagraphFont"/>
    <w:rsid w:val="007E5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6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9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31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72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50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422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87005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146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A79A9-8351-4949-AE68-3634A68C0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 - RSPH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Leslie Greene</dc:creator>
  <cp:lastModifiedBy>Rufin Assare</cp:lastModifiedBy>
  <cp:revision>2</cp:revision>
  <cp:lastPrinted>2010-06-10T22:26:00Z</cp:lastPrinted>
  <dcterms:created xsi:type="dcterms:W3CDTF">2020-04-13T19:35:00Z</dcterms:created>
  <dcterms:modified xsi:type="dcterms:W3CDTF">2020-04-13T19:35:00Z</dcterms:modified>
</cp:coreProperties>
</file>